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C1" w:rsidRDefault="00943676" w:rsidP="00D35A7E">
      <w:pPr>
        <w:jc w:val="center"/>
        <w:rPr>
          <w:sz w:val="26"/>
          <w:szCs w:val="26"/>
        </w:rPr>
      </w:pPr>
      <w:bookmarkStart w:id="0" w:name="_GoBack"/>
      <w:bookmarkEnd w:id="0"/>
      <w:r>
        <w:rPr>
          <w:b/>
        </w:rPr>
        <w:t xml:space="preserve">              </w:t>
      </w:r>
    </w:p>
    <w:p w:rsidR="00E522A3" w:rsidRPr="005A568E" w:rsidRDefault="00E522A3" w:rsidP="00E522A3">
      <w:pPr>
        <w:autoSpaceDE w:val="0"/>
        <w:autoSpaceDN w:val="0"/>
        <w:adjustRightInd w:val="0"/>
        <w:spacing w:line="276" w:lineRule="auto"/>
        <w:jc w:val="center"/>
        <w:rPr>
          <w:b/>
          <w:bCs/>
          <w:sz w:val="26"/>
          <w:szCs w:val="26"/>
        </w:rPr>
      </w:pPr>
      <w:r>
        <w:rPr>
          <w:b/>
          <w:bCs/>
          <w:sz w:val="26"/>
          <w:szCs w:val="26"/>
        </w:rPr>
        <w:t>ĐỀ KIỂM TRA ANH 8 THỜI GIAN 45’</w:t>
      </w:r>
    </w:p>
    <w:p w:rsidR="00E522A3" w:rsidRPr="005A568E" w:rsidRDefault="00E522A3" w:rsidP="00E522A3">
      <w:pPr>
        <w:spacing w:line="276" w:lineRule="auto"/>
        <w:jc w:val="both"/>
        <w:rPr>
          <w:b/>
          <w:color w:val="000000" w:themeColor="text1"/>
          <w:sz w:val="26"/>
          <w:szCs w:val="26"/>
        </w:rPr>
      </w:pPr>
    </w:p>
    <w:p w:rsidR="00E522A3" w:rsidRPr="005A568E" w:rsidRDefault="00E522A3" w:rsidP="00E522A3">
      <w:pPr>
        <w:spacing w:line="276" w:lineRule="auto"/>
        <w:jc w:val="both"/>
        <w:rPr>
          <w:color w:val="000000" w:themeColor="text1"/>
          <w:sz w:val="26"/>
          <w:szCs w:val="26"/>
        </w:rPr>
      </w:pPr>
      <w:r w:rsidRPr="005A568E">
        <w:rPr>
          <w:b/>
          <w:color w:val="000000" w:themeColor="text1"/>
          <w:sz w:val="26"/>
          <w:szCs w:val="26"/>
        </w:rPr>
        <w:t>I. Circle the word underlined part is pronounced differently from the others (1 point).</w:t>
      </w:r>
    </w:p>
    <w:p w:rsidR="00E522A3" w:rsidRPr="005A568E" w:rsidRDefault="00E522A3" w:rsidP="00E522A3">
      <w:pPr>
        <w:spacing w:line="276" w:lineRule="auto"/>
        <w:ind w:firstLine="720"/>
        <w:rPr>
          <w:color w:val="000000" w:themeColor="text1"/>
          <w:sz w:val="26"/>
          <w:szCs w:val="26"/>
        </w:rPr>
      </w:pPr>
      <w:r w:rsidRPr="005A568E">
        <w:rPr>
          <w:color w:val="000000" w:themeColor="text1"/>
          <w:sz w:val="26"/>
          <w:szCs w:val="26"/>
        </w:rPr>
        <w:t>1.a. d</w:t>
      </w:r>
      <w:r w:rsidRPr="005A568E">
        <w:rPr>
          <w:b/>
          <w:color w:val="000000" w:themeColor="text1"/>
          <w:sz w:val="26"/>
          <w:szCs w:val="26"/>
          <w:u w:val="single"/>
        </w:rPr>
        <w:t>a</w:t>
      </w:r>
      <w:r w:rsidRPr="005A568E">
        <w:rPr>
          <w:color w:val="000000" w:themeColor="text1"/>
          <w:sz w:val="26"/>
          <w:szCs w:val="26"/>
        </w:rPr>
        <w:t>mage</w:t>
      </w:r>
      <w:r w:rsidRPr="005A568E">
        <w:rPr>
          <w:color w:val="000000" w:themeColor="text1"/>
          <w:sz w:val="26"/>
          <w:szCs w:val="26"/>
        </w:rPr>
        <w:tab/>
      </w:r>
      <w:r w:rsidRPr="005A568E">
        <w:rPr>
          <w:color w:val="000000" w:themeColor="text1"/>
          <w:sz w:val="26"/>
          <w:szCs w:val="26"/>
        </w:rPr>
        <w:tab/>
        <w:t>b. fl</w:t>
      </w:r>
      <w:r w:rsidRPr="005A568E">
        <w:rPr>
          <w:b/>
          <w:color w:val="000000" w:themeColor="text1"/>
          <w:sz w:val="26"/>
          <w:szCs w:val="26"/>
          <w:u w:val="single"/>
        </w:rPr>
        <w:t>a</w:t>
      </w:r>
      <w:r w:rsidRPr="005A568E">
        <w:rPr>
          <w:color w:val="000000" w:themeColor="text1"/>
          <w:sz w:val="26"/>
          <w:szCs w:val="26"/>
        </w:rPr>
        <w:t>t</w:t>
      </w:r>
      <w:r w:rsidRPr="005A568E">
        <w:rPr>
          <w:color w:val="000000" w:themeColor="text1"/>
          <w:sz w:val="26"/>
          <w:szCs w:val="26"/>
        </w:rPr>
        <w:tab/>
      </w:r>
      <w:r w:rsidRPr="005A568E">
        <w:rPr>
          <w:color w:val="000000" w:themeColor="text1"/>
          <w:sz w:val="26"/>
          <w:szCs w:val="26"/>
        </w:rPr>
        <w:tab/>
        <w:t xml:space="preserve">           c.</w:t>
      </w:r>
      <w:r>
        <w:rPr>
          <w:color w:val="000000" w:themeColor="text1"/>
          <w:sz w:val="26"/>
          <w:szCs w:val="26"/>
        </w:rPr>
        <w:t>cont</w:t>
      </w:r>
      <w:r w:rsidRPr="002E4E75">
        <w:rPr>
          <w:b/>
          <w:color w:val="000000" w:themeColor="text1"/>
          <w:sz w:val="26"/>
          <w:szCs w:val="26"/>
          <w:u w:val="single"/>
        </w:rPr>
        <w:t>a</w:t>
      </w:r>
      <w:r>
        <w:rPr>
          <w:color w:val="000000" w:themeColor="text1"/>
          <w:sz w:val="26"/>
          <w:szCs w:val="26"/>
        </w:rPr>
        <w:t>ct</w:t>
      </w:r>
      <w:r w:rsidRPr="005A568E">
        <w:rPr>
          <w:color w:val="000000" w:themeColor="text1"/>
          <w:sz w:val="26"/>
          <w:szCs w:val="26"/>
        </w:rPr>
        <w:tab/>
      </w:r>
      <w:r w:rsidRPr="005A568E">
        <w:rPr>
          <w:color w:val="000000" w:themeColor="text1"/>
          <w:sz w:val="26"/>
          <w:szCs w:val="26"/>
        </w:rPr>
        <w:tab/>
        <w:t xml:space="preserve">d. </w:t>
      </w:r>
      <w:r>
        <w:rPr>
          <w:color w:val="000000" w:themeColor="text1"/>
          <w:sz w:val="26"/>
          <w:szCs w:val="26"/>
        </w:rPr>
        <w:t>elev</w:t>
      </w:r>
      <w:r w:rsidRPr="002E4E75">
        <w:rPr>
          <w:color w:val="000000" w:themeColor="text1"/>
          <w:sz w:val="26"/>
          <w:szCs w:val="26"/>
          <w:u w:val="single"/>
        </w:rPr>
        <w:t>a</w:t>
      </w:r>
      <w:r>
        <w:rPr>
          <w:color w:val="000000" w:themeColor="text1"/>
          <w:sz w:val="26"/>
          <w:szCs w:val="26"/>
        </w:rPr>
        <w:t>te</w:t>
      </w:r>
    </w:p>
    <w:p w:rsidR="00E522A3" w:rsidRPr="005A568E" w:rsidRDefault="00E522A3" w:rsidP="00E522A3">
      <w:pPr>
        <w:spacing w:line="276" w:lineRule="auto"/>
        <w:ind w:firstLine="720"/>
        <w:rPr>
          <w:color w:val="000000" w:themeColor="text1"/>
          <w:sz w:val="26"/>
          <w:szCs w:val="26"/>
        </w:rPr>
      </w:pPr>
      <w:r w:rsidRPr="005A568E">
        <w:rPr>
          <w:color w:val="000000" w:themeColor="text1"/>
          <w:sz w:val="26"/>
          <w:szCs w:val="26"/>
        </w:rPr>
        <w:t>2. a. c</w:t>
      </w:r>
      <w:r w:rsidRPr="005A568E">
        <w:rPr>
          <w:b/>
          <w:color w:val="000000" w:themeColor="text1"/>
          <w:sz w:val="26"/>
          <w:szCs w:val="26"/>
          <w:u w:val="single"/>
        </w:rPr>
        <w:t>o</w:t>
      </w:r>
      <w:r>
        <w:rPr>
          <w:color w:val="000000" w:themeColor="text1"/>
          <w:sz w:val="26"/>
          <w:szCs w:val="26"/>
        </w:rPr>
        <w:t xml:space="preserve">rn  </w:t>
      </w:r>
      <w:r w:rsidRPr="005A568E">
        <w:rPr>
          <w:color w:val="000000" w:themeColor="text1"/>
          <w:sz w:val="26"/>
          <w:szCs w:val="26"/>
        </w:rPr>
        <w:tab/>
      </w:r>
      <w:r>
        <w:rPr>
          <w:color w:val="000000" w:themeColor="text1"/>
          <w:sz w:val="26"/>
          <w:szCs w:val="26"/>
        </w:rPr>
        <w:t xml:space="preserve">           </w:t>
      </w:r>
      <w:r w:rsidRPr="005A568E">
        <w:rPr>
          <w:color w:val="000000" w:themeColor="text1"/>
          <w:sz w:val="26"/>
          <w:szCs w:val="26"/>
        </w:rPr>
        <w:t xml:space="preserve">b. </w:t>
      </w:r>
      <w:r>
        <w:rPr>
          <w:color w:val="000000" w:themeColor="text1"/>
          <w:sz w:val="26"/>
          <w:szCs w:val="26"/>
        </w:rPr>
        <w:t>pag</w:t>
      </w:r>
      <w:r w:rsidRPr="00021962">
        <w:rPr>
          <w:b/>
          <w:color w:val="000000" w:themeColor="text1"/>
          <w:sz w:val="26"/>
          <w:szCs w:val="26"/>
          <w:u w:val="single"/>
        </w:rPr>
        <w:t>o</w:t>
      </w:r>
      <w:r>
        <w:rPr>
          <w:color w:val="000000" w:themeColor="text1"/>
          <w:sz w:val="26"/>
          <w:szCs w:val="26"/>
        </w:rPr>
        <w:t>da</w:t>
      </w:r>
      <w:r w:rsidRPr="005A568E">
        <w:rPr>
          <w:color w:val="000000" w:themeColor="text1"/>
          <w:sz w:val="26"/>
          <w:szCs w:val="26"/>
        </w:rPr>
        <w:tab/>
      </w:r>
      <w:r w:rsidRPr="005A568E">
        <w:rPr>
          <w:color w:val="000000" w:themeColor="text1"/>
          <w:sz w:val="26"/>
          <w:szCs w:val="26"/>
        </w:rPr>
        <w:tab/>
        <w:t xml:space="preserve">c. </w:t>
      </w:r>
      <w:r>
        <w:rPr>
          <w:color w:val="000000" w:themeColor="text1"/>
          <w:sz w:val="26"/>
          <w:szCs w:val="26"/>
        </w:rPr>
        <w:t>res</w:t>
      </w:r>
      <w:r w:rsidRPr="00021962">
        <w:rPr>
          <w:b/>
          <w:color w:val="000000" w:themeColor="text1"/>
          <w:sz w:val="26"/>
          <w:szCs w:val="26"/>
          <w:u w:val="single"/>
        </w:rPr>
        <w:t>o</w:t>
      </w:r>
      <w:r>
        <w:rPr>
          <w:color w:val="000000" w:themeColor="text1"/>
          <w:sz w:val="26"/>
          <w:szCs w:val="26"/>
        </w:rPr>
        <w:t>rt</w:t>
      </w:r>
      <w:r w:rsidRPr="005A568E">
        <w:rPr>
          <w:color w:val="000000" w:themeColor="text1"/>
          <w:sz w:val="26"/>
          <w:szCs w:val="26"/>
        </w:rPr>
        <w:tab/>
      </w:r>
      <w:r w:rsidRPr="005A568E">
        <w:rPr>
          <w:color w:val="000000" w:themeColor="text1"/>
          <w:sz w:val="26"/>
          <w:szCs w:val="26"/>
        </w:rPr>
        <w:tab/>
        <w:t xml:space="preserve">d. </w:t>
      </w:r>
      <w:r>
        <w:rPr>
          <w:color w:val="000000" w:themeColor="text1"/>
          <w:sz w:val="26"/>
          <w:szCs w:val="26"/>
        </w:rPr>
        <w:t>transp</w:t>
      </w:r>
      <w:r w:rsidRPr="00021962">
        <w:rPr>
          <w:b/>
          <w:color w:val="000000" w:themeColor="text1"/>
          <w:sz w:val="26"/>
          <w:szCs w:val="26"/>
          <w:u w:val="single"/>
        </w:rPr>
        <w:t>o</w:t>
      </w:r>
      <w:r>
        <w:rPr>
          <w:color w:val="000000" w:themeColor="text1"/>
          <w:sz w:val="26"/>
          <w:szCs w:val="26"/>
        </w:rPr>
        <w:t>rt</w:t>
      </w:r>
      <w:r w:rsidRPr="005A568E">
        <w:rPr>
          <w:color w:val="000000" w:themeColor="text1"/>
          <w:sz w:val="26"/>
          <w:szCs w:val="26"/>
        </w:rPr>
        <w:tab/>
      </w:r>
    </w:p>
    <w:p w:rsidR="00E522A3" w:rsidRPr="005A568E" w:rsidRDefault="00E522A3" w:rsidP="00E522A3">
      <w:pPr>
        <w:spacing w:line="276" w:lineRule="auto"/>
        <w:ind w:firstLine="720"/>
        <w:rPr>
          <w:color w:val="000000" w:themeColor="text1"/>
          <w:sz w:val="26"/>
          <w:szCs w:val="26"/>
        </w:rPr>
      </w:pPr>
      <w:r w:rsidRPr="005A568E">
        <w:rPr>
          <w:color w:val="000000" w:themeColor="text1"/>
          <w:sz w:val="26"/>
          <w:szCs w:val="26"/>
        </w:rPr>
        <w:t xml:space="preserve">3. a. </w:t>
      </w:r>
      <w:r>
        <w:rPr>
          <w:color w:val="000000" w:themeColor="text1"/>
          <w:sz w:val="26"/>
          <w:szCs w:val="26"/>
        </w:rPr>
        <w:t>look</w:t>
      </w:r>
      <w:r w:rsidRPr="005A568E">
        <w:rPr>
          <w:b/>
          <w:color w:val="000000" w:themeColor="text1"/>
          <w:sz w:val="26"/>
          <w:szCs w:val="26"/>
          <w:u w:val="single"/>
        </w:rPr>
        <w:t>ed</w:t>
      </w:r>
      <w:r w:rsidRPr="005A568E">
        <w:rPr>
          <w:color w:val="000000" w:themeColor="text1"/>
          <w:sz w:val="26"/>
          <w:szCs w:val="26"/>
        </w:rPr>
        <w:tab/>
      </w:r>
      <w:r w:rsidRPr="005A568E">
        <w:rPr>
          <w:color w:val="000000" w:themeColor="text1"/>
          <w:sz w:val="26"/>
          <w:szCs w:val="26"/>
        </w:rPr>
        <w:tab/>
        <w:t>b.</w:t>
      </w:r>
      <w:r w:rsidRPr="005A568E">
        <w:rPr>
          <w:b/>
          <w:color w:val="000000" w:themeColor="text1"/>
          <w:sz w:val="26"/>
          <w:szCs w:val="26"/>
        </w:rPr>
        <w:t xml:space="preserve"> </w:t>
      </w:r>
      <w:r w:rsidRPr="005A568E">
        <w:rPr>
          <w:color w:val="000000" w:themeColor="text1"/>
          <w:sz w:val="26"/>
          <w:szCs w:val="26"/>
        </w:rPr>
        <w:t>stopp</w:t>
      </w:r>
      <w:r w:rsidRPr="005A568E">
        <w:rPr>
          <w:b/>
          <w:color w:val="000000" w:themeColor="text1"/>
          <w:sz w:val="26"/>
          <w:szCs w:val="26"/>
          <w:u w:val="single"/>
        </w:rPr>
        <w:t>ed</w:t>
      </w:r>
      <w:r w:rsidRPr="005A568E">
        <w:rPr>
          <w:color w:val="000000" w:themeColor="text1"/>
          <w:sz w:val="26"/>
          <w:szCs w:val="26"/>
          <w:u w:val="single"/>
        </w:rPr>
        <w:t xml:space="preserve"> </w:t>
      </w:r>
      <w:r w:rsidRPr="005A568E">
        <w:rPr>
          <w:b/>
          <w:color w:val="000000" w:themeColor="text1"/>
          <w:sz w:val="26"/>
          <w:szCs w:val="26"/>
        </w:rPr>
        <w:tab/>
      </w:r>
      <w:r w:rsidRPr="005A568E">
        <w:rPr>
          <w:b/>
          <w:color w:val="000000" w:themeColor="text1"/>
          <w:sz w:val="26"/>
          <w:szCs w:val="26"/>
        </w:rPr>
        <w:tab/>
      </w:r>
      <w:r w:rsidRPr="005A568E">
        <w:rPr>
          <w:color w:val="000000" w:themeColor="text1"/>
          <w:sz w:val="26"/>
          <w:szCs w:val="26"/>
        </w:rPr>
        <w:t>c.</w:t>
      </w:r>
      <w:r w:rsidRPr="005A568E">
        <w:rPr>
          <w:b/>
          <w:color w:val="000000" w:themeColor="text1"/>
          <w:sz w:val="26"/>
          <w:szCs w:val="26"/>
        </w:rPr>
        <w:t xml:space="preserve"> </w:t>
      </w:r>
      <w:r>
        <w:rPr>
          <w:color w:val="000000" w:themeColor="text1"/>
          <w:sz w:val="26"/>
          <w:szCs w:val="26"/>
        </w:rPr>
        <w:t>play</w:t>
      </w:r>
      <w:r w:rsidRPr="005A568E">
        <w:rPr>
          <w:b/>
          <w:color w:val="000000" w:themeColor="text1"/>
          <w:sz w:val="26"/>
          <w:szCs w:val="26"/>
          <w:u w:val="single"/>
        </w:rPr>
        <w:t>ed</w:t>
      </w:r>
      <w:r w:rsidRPr="005A568E">
        <w:rPr>
          <w:b/>
          <w:color w:val="000000" w:themeColor="text1"/>
          <w:sz w:val="26"/>
          <w:szCs w:val="26"/>
        </w:rPr>
        <w:t xml:space="preserve"> </w:t>
      </w:r>
      <w:r w:rsidRPr="005A568E">
        <w:rPr>
          <w:b/>
          <w:color w:val="000000" w:themeColor="text1"/>
          <w:sz w:val="26"/>
          <w:szCs w:val="26"/>
        </w:rPr>
        <w:tab/>
      </w:r>
      <w:r w:rsidRPr="005A568E">
        <w:rPr>
          <w:b/>
          <w:color w:val="000000" w:themeColor="text1"/>
          <w:sz w:val="26"/>
          <w:szCs w:val="26"/>
        </w:rPr>
        <w:tab/>
      </w:r>
      <w:r w:rsidRPr="005A568E">
        <w:rPr>
          <w:color w:val="000000" w:themeColor="text1"/>
          <w:sz w:val="26"/>
          <w:szCs w:val="26"/>
        </w:rPr>
        <w:t>d.</w:t>
      </w:r>
      <w:r w:rsidRPr="005A568E">
        <w:rPr>
          <w:b/>
          <w:color w:val="000000" w:themeColor="text1"/>
          <w:sz w:val="26"/>
          <w:szCs w:val="26"/>
        </w:rPr>
        <w:t xml:space="preserve"> </w:t>
      </w:r>
      <w:r w:rsidRPr="005A568E">
        <w:rPr>
          <w:color w:val="000000" w:themeColor="text1"/>
          <w:sz w:val="26"/>
          <w:szCs w:val="26"/>
        </w:rPr>
        <w:t>wash</w:t>
      </w:r>
      <w:r w:rsidRPr="005A568E">
        <w:rPr>
          <w:b/>
          <w:color w:val="000000" w:themeColor="text1"/>
          <w:sz w:val="26"/>
          <w:szCs w:val="26"/>
          <w:u w:val="single"/>
        </w:rPr>
        <w:t>ed</w:t>
      </w:r>
    </w:p>
    <w:p w:rsidR="00E522A3" w:rsidRPr="005A568E" w:rsidRDefault="00E522A3" w:rsidP="00E522A3">
      <w:pPr>
        <w:spacing w:line="276" w:lineRule="auto"/>
        <w:ind w:firstLine="720"/>
        <w:rPr>
          <w:b/>
          <w:color w:val="000000" w:themeColor="text1"/>
          <w:sz w:val="26"/>
          <w:szCs w:val="26"/>
          <w:u w:val="single"/>
        </w:rPr>
      </w:pPr>
      <w:r w:rsidRPr="005A568E">
        <w:rPr>
          <w:color w:val="000000" w:themeColor="text1"/>
          <w:sz w:val="26"/>
          <w:szCs w:val="26"/>
        </w:rPr>
        <w:t>4. a. laugh</w:t>
      </w:r>
      <w:r w:rsidRPr="005A568E">
        <w:rPr>
          <w:b/>
          <w:color w:val="000000" w:themeColor="text1"/>
          <w:sz w:val="26"/>
          <w:szCs w:val="26"/>
          <w:u w:val="single"/>
        </w:rPr>
        <w:t>ed</w:t>
      </w:r>
      <w:r w:rsidRPr="005A568E">
        <w:rPr>
          <w:color w:val="000000" w:themeColor="text1"/>
          <w:sz w:val="26"/>
          <w:szCs w:val="26"/>
        </w:rPr>
        <w:tab/>
      </w:r>
      <w:r w:rsidRPr="005A568E">
        <w:rPr>
          <w:color w:val="000000" w:themeColor="text1"/>
          <w:sz w:val="26"/>
          <w:szCs w:val="26"/>
        </w:rPr>
        <w:tab/>
        <w:t>b. want</w:t>
      </w:r>
      <w:r w:rsidRPr="005A568E">
        <w:rPr>
          <w:b/>
          <w:color w:val="000000" w:themeColor="text1"/>
          <w:sz w:val="26"/>
          <w:szCs w:val="26"/>
          <w:u w:val="single"/>
        </w:rPr>
        <w:t>ed</w:t>
      </w:r>
      <w:r w:rsidRPr="005A568E">
        <w:rPr>
          <w:color w:val="000000" w:themeColor="text1"/>
          <w:sz w:val="26"/>
          <w:szCs w:val="26"/>
        </w:rPr>
        <w:tab/>
      </w:r>
      <w:r w:rsidRPr="005A568E">
        <w:rPr>
          <w:color w:val="000000" w:themeColor="text1"/>
          <w:sz w:val="26"/>
          <w:szCs w:val="26"/>
        </w:rPr>
        <w:tab/>
        <w:t>c. decid</w:t>
      </w:r>
      <w:r w:rsidRPr="005A568E">
        <w:rPr>
          <w:b/>
          <w:color w:val="000000" w:themeColor="text1"/>
          <w:sz w:val="26"/>
          <w:szCs w:val="26"/>
          <w:u w:val="single"/>
        </w:rPr>
        <w:t>ed</w:t>
      </w:r>
      <w:r w:rsidRPr="005A568E">
        <w:rPr>
          <w:color w:val="000000" w:themeColor="text1"/>
          <w:sz w:val="26"/>
          <w:szCs w:val="26"/>
        </w:rPr>
        <w:tab/>
      </w:r>
      <w:r w:rsidRPr="005A568E">
        <w:rPr>
          <w:color w:val="000000" w:themeColor="text1"/>
          <w:sz w:val="26"/>
          <w:szCs w:val="26"/>
        </w:rPr>
        <w:tab/>
        <w:t>d. permitt</w:t>
      </w:r>
      <w:r w:rsidRPr="005A568E">
        <w:rPr>
          <w:b/>
          <w:color w:val="000000" w:themeColor="text1"/>
          <w:sz w:val="26"/>
          <w:szCs w:val="26"/>
          <w:u w:val="single"/>
        </w:rPr>
        <w:t>ed</w:t>
      </w:r>
    </w:p>
    <w:p w:rsidR="00E522A3" w:rsidRPr="005A568E" w:rsidRDefault="00E522A3" w:rsidP="00E522A3">
      <w:pPr>
        <w:autoSpaceDE w:val="0"/>
        <w:autoSpaceDN w:val="0"/>
        <w:adjustRightInd w:val="0"/>
        <w:spacing w:line="276" w:lineRule="auto"/>
        <w:jc w:val="both"/>
        <w:rPr>
          <w:b/>
          <w:i/>
          <w:sz w:val="26"/>
          <w:szCs w:val="26"/>
          <w:u w:val="single"/>
        </w:rPr>
      </w:pPr>
      <w:r w:rsidRPr="005A568E">
        <w:rPr>
          <w:b/>
          <w:i/>
          <w:sz w:val="26"/>
          <w:szCs w:val="26"/>
          <w:u w:val="single"/>
        </w:rPr>
        <w:t>Write your answers here:</w:t>
      </w:r>
    </w:p>
    <w:tbl>
      <w:tblPr>
        <w:tblStyle w:val="TableGrid"/>
        <w:tblW w:w="0" w:type="auto"/>
        <w:tblInd w:w="570" w:type="dxa"/>
        <w:tblLook w:val="04A0" w:firstRow="1" w:lastRow="0" w:firstColumn="1" w:lastColumn="0" w:noHBand="0" w:noVBand="1"/>
      </w:tblPr>
      <w:tblGrid>
        <w:gridCol w:w="2086"/>
        <w:gridCol w:w="2086"/>
        <w:gridCol w:w="2086"/>
        <w:gridCol w:w="2086"/>
      </w:tblGrid>
      <w:tr w:rsidR="00E522A3" w:rsidRPr="005A568E" w:rsidTr="00E163D6">
        <w:tc>
          <w:tcPr>
            <w:tcW w:w="2086" w:type="dxa"/>
          </w:tcPr>
          <w:p w:rsidR="00E522A3" w:rsidRPr="005A568E" w:rsidRDefault="00E522A3" w:rsidP="00E163D6">
            <w:pPr>
              <w:autoSpaceDE w:val="0"/>
              <w:autoSpaceDN w:val="0"/>
              <w:adjustRightInd w:val="0"/>
              <w:spacing w:line="276" w:lineRule="auto"/>
              <w:jc w:val="both"/>
              <w:rPr>
                <w:rFonts w:ascii="Times New Roman" w:hAnsi="Times New Roman"/>
                <w:sz w:val="26"/>
                <w:szCs w:val="26"/>
              </w:rPr>
            </w:pPr>
            <w:r w:rsidRPr="005A568E">
              <w:rPr>
                <w:rFonts w:ascii="Times New Roman" w:hAnsi="Times New Roman"/>
                <w:sz w:val="26"/>
                <w:szCs w:val="26"/>
              </w:rPr>
              <w:t>1.</w:t>
            </w:r>
          </w:p>
        </w:tc>
        <w:tc>
          <w:tcPr>
            <w:tcW w:w="2086" w:type="dxa"/>
          </w:tcPr>
          <w:p w:rsidR="00E522A3" w:rsidRPr="005A568E" w:rsidRDefault="00E522A3" w:rsidP="00E163D6">
            <w:pPr>
              <w:autoSpaceDE w:val="0"/>
              <w:autoSpaceDN w:val="0"/>
              <w:adjustRightInd w:val="0"/>
              <w:spacing w:line="276" w:lineRule="auto"/>
              <w:jc w:val="both"/>
              <w:rPr>
                <w:rFonts w:ascii="Times New Roman" w:hAnsi="Times New Roman"/>
                <w:sz w:val="26"/>
                <w:szCs w:val="26"/>
              </w:rPr>
            </w:pPr>
            <w:r w:rsidRPr="005A568E">
              <w:rPr>
                <w:rFonts w:ascii="Times New Roman" w:hAnsi="Times New Roman"/>
                <w:sz w:val="26"/>
                <w:szCs w:val="26"/>
              </w:rPr>
              <w:t>2.</w:t>
            </w:r>
          </w:p>
        </w:tc>
        <w:tc>
          <w:tcPr>
            <w:tcW w:w="2086" w:type="dxa"/>
          </w:tcPr>
          <w:p w:rsidR="00E522A3" w:rsidRPr="005A568E" w:rsidRDefault="00E522A3" w:rsidP="00E163D6">
            <w:pPr>
              <w:autoSpaceDE w:val="0"/>
              <w:autoSpaceDN w:val="0"/>
              <w:adjustRightInd w:val="0"/>
              <w:spacing w:line="276" w:lineRule="auto"/>
              <w:jc w:val="both"/>
              <w:rPr>
                <w:rFonts w:ascii="Times New Roman" w:hAnsi="Times New Roman"/>
                <w:sz w:val="26"/>
                <w:szCs w:val="26"/>
              </w:rPr>
            </w:pPr>
            <w:r w:rsidRPr="005A568E">
              <w:rPr>
                <w:rFonts w:ascii="Times New Roman" w:hAnsi="Times New Roman"/>
                <w:sz w:val="26"/>
                <w:szCs w:val="26"/>
              </w:rPr>
              <w:t>3.</w:t>
            </w:r>
          </w:p>
        </w:tc>
        <w:tc>
          <w:tcPr>
            <w:tcW w:w="2086" w:type="dxa"/>
          </w:tcPr>
          <w:p w:rsidR="00E522A3" w:rsidRPr="005A568E" w:rsidRDefault="00E522A3" w:rsidP="00E163D6">
            <w:pPr>
              <w:autoSpaceDE w:val="0"/>
              <w:autoSpaceDN w:val="0"/>
              <w:adjustRightInd w:val="0"/>
              <w:spacing w:line="276" w:lineRule="auto"/>
              <w:jc w:val="both"/>
              <w:rPr>
                <w:rFonts w:ascii="Times New Roman" w:hAnsi="Times New Roman"/>
                <w:sz w:val="26"/>
                <w:szCs w:val="26"/>
              </w:rPr>
            </w:pPr>
            <w:r w:rsidRPr="005A568E">
              <w:rPr>
                <w:rFonts w:ascii="Times New Roman" w:hAnsi="Times New Roman"/>
                <w:sz w:val="26"/>
                <w:szCs w:val="26"/>
              </w:rPr>
              <w:t>4.</w:t>
            </w:r>
          </w:p>
        </w:tc>
      </w:tr>
    </w:tbl>
    <w:p w:rsidR="00E522A3" w:rsidRPr="005A568E" w:rsidRDefault="00E522A3" w:rsidP="00E522A3">
      <w:pPr>
        <w:spacing w:line="276" w:lineRule="auto"/>
        <w:ind w:firstLine="720"/>
        <w:rPr>
          <w:color w:val="000000" w:themeColor="text1"/>
          <w:sz w:val="26"/>
          <w:szCs w:val="26"/>
        </w:rPr>
      </w:pPr>
    </w:p>
    <w:p w:rsidR="00E522A3" w:rsidRPr="005A568E" w:rsidRDefault="00E522A3" w:rsidP="00E522A3">
      <w:pPr>
        <w:spacing w:line="276" w:lineRule="auto"/>
        <w:rPr>
          <w:b/>
          <w:color w:val="000000" w:themeColor="text1"/>
          <w:sz w:val="26"/>
          <w:szCs w:val="26"/>
        </w:rPr>
      </w:pPr>
      <w:r w:rsidRPr="005A568E">
        <w:rPr>
          <w:b/>
          <w:color w:val="000000" w:themeColor="text1"/>
          <w:sz w:val="26"/>
          <w:szCs w:val="26"/>
        </w:rPr>
        <w:t>II.</w:t>
      </w:r>
      <w:r w:rsidRPr="005A568E">
        <w:rPr>
          <w:color w:val="000000" w:themeColor="text1"/>
          <w:sz w:val="26"/>
          <w:szCs w:val="26"/>
        </w:rPr>
        <w:t xml:space="preserve"> </w:t>
      </w:r>
      <w:r w:rsidRPr="005A568E">
        <w:rPr>
          <w:b/>
          <w:color w:val="000000" w:themeColor="text1"/>
          <w:sz w:val="26"/>
          <w:szCs w:val="26"/>
        </w:rPr>
        <w:t>Choose the best answer to complete these sentences below</w:t>
      </w:r>
      <w:r w:rsidRPr="005A568E">
        <w:rPr>
          <w:color w:val="000000" w:themeColor="text1"/>
          <w:sz w:val="26"/>
          <w:szCs w:val="26"/>
        </w:rPr>
        <w:t xml:space="preserve">: </w:t>
      </w:r>
      <w:r w:rsidRPr="005A568E">
        <w:rPr>
          <w:b/>
          <w:color w:val="000000" w:themeColor="text1"/>
          <w:sz w:val="26"/>
          <w:szCs w:val="26"/>
        </w:rPr>
        <w:t>(2,0 points).</w:t>
      </w:r>
    </w:p>
    <w:p w:rsidR="00E522A3" w:rsidRPr="005A568E" w:rsidRDefault="00E522A3" w:rsidP="00E522A3">
      <w:pPr>
        <w:spacing w:line="276" w:lineRule="auto"/>
        <w:rPr>
          <w:b/>
          <w:color w:val="000000" w:themeColor="text1"/>
          <w:sz w:val="26"/>
          <w:szCs w:val="26"/>
        </w:rPr>
      </w:pPr>
      <w:r w:rsidRPr="005A568E">
        <w:rPr>
          <w:color w:val="000000" w:themeColor="text1"/>
          <w:sz w:val="26"/>
          <w:szCs w:val="26"/>
        </w:rPr>
        <w:t>1. I’m lucky enough ……………. a lot of friends.</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a.  have</w:t>
      </w:r>
      <w:r w:rsidRPr="005A568E">
        <w:rPr>
          <w:color w:val="000000" w:themeColor="text1"/>
          <w:sz w:val="26"/>
          <w:szCs w:val="26"/>
        </w:rPr>
        <w:tab/>
      </w:r>
      <w:r w:rsidRPr="005A568E">
        <w:rPr>
          <w:color w:val="000000" w:themeColor="text1"/>
          <w:sz w:val="26"/>
          <w:szCs w:val="26"/>
        </w:rPr>
        <w:tab/>
      </w:r>
      <w:r w:rsidRPr="005A568E">
        <w:rPr>
          <w:color w:val="000000" w:themeColor="text1"/>
          <w:sz w:val="26"/>
          <w:szCs w:val="26"/>
        </w:rPr>
        <w:tab/>
        <w:t xml:space="preserve">b. </w:t>
      </w:r>
      <w:r>
        <w:rPr>
          <w:color w:val="000000" w:themeColor="text1"/>
          <w:sz w:val="26"/>
          <w:szCs w:val="26"/>
        </w:rPr>
        <w:t>to have</w:t>
      </w:r>
      <w:r w:rsidRPr="005A568E">
        <w:rPr>
          <w:color w:val="000000" w:themeColor="text1"/>
          <w:sz w:val="26"/>
          <w:szCs w:val="26"/>
        </w:rPr>
        <w:tab/>
      </w:r>
      <w:r w:rsidRPr="005A568E">
        <w:rPr>
          <w:color w:val="000000" w:themeColor="text1"/>
          <w:sz w:val="26"/>
          <w:szCs w:val="26"/>
        </w:rPr>
        <w:tab/>
        <w:t xml:space="preserve">c. </w:t>
      </w:r>
      <w:r>
        <w:rPr>
          <w:color w:val="000000" w:themeColor="text1"/>
          <w:sz w:val="26"/>
          <w:szCs w:val="26"/>
        </w:rPr>
        <w:t>having</w:t>
      </w:r>
      <w:r w:rsidRPr="005A568E">
        <w:rPr>
          <w:color w:val="000000" w:themeColor="text1"/>
          <w:sz w:val="26"/>
          <w:szCs w:val="26"/>
        </w:rPr>
        <w:tab/>
      </w:r>
      <w:r w:rsidRPr="005A568E">
        <w:rPr>
          <w:color w:val="000000" w:themeColor="text1"/>
          <w:sz w:val="26"/>
          <w:szCs w:val="26"/>
        </w:rPr>
        <w:tab/>
        <w:t>d. has</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2. Every milk bottle can be ………………. thirty times.</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a. reused                   </w:t>
      </w:r>
      <w:r w:rsidRPr="005A568E">
        <w:rPr>
          <w:color w:val="000000" w:themeColor="text1"/>
          <w:sz w:val="26"/>
          <w:szCs w:val="26"/>
        </w:rPr>
        <w:tab/>
        <w:t xml:space="preserve">b. to reuse               </w:t>
      </w:r>
      <w:r w:rsidRPr="005A568E">
        <w:rPr>
          <w:color w:val="000000" w:themeColor="text1"/>
          <w:sz w:val="26"/>
          <w:szCs w:val="26"/>
        </w:rPr>
        <w:tab/>
        <w:t xml:space="preserve">c. reusing             </w:t>
      </w:r>
      <w:r w:rsidRPr="005A568E">
        <w:rPr>
          <w:color w:val="000000" w:themeColor="text1"/>
          <w:sz w:val="26"/>
          <w:szCs w:val="26"/>
        </w:rPr>
        <w:tab/>
        <w:t>d. reuse</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3. I put my hat on in order………………..my face from the sunlight.</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a. for protect</w:t>
      </w:r>
      <w:r w:rsidRPr="005A568E">
        <w:rPr>
          <w:color w:val="000000" w:themeColor="text1"/>
          <w:sz w:val="26"/>
          <w:szCs w:val="26"/>
        </w:rPr>
        <w:tab/>
      </w:r>
      <w:r w:rsidRPr="005A568E">
        <w:rPr>
          <w:color w:val="000000" w:themeColor="text1"/>
          <w:sz w:val="26"/>
          <w:szCs w:val="26"/>
        </w:rPr>
        <w:tab/>
        <w:t>b. protect              c. protecting</w:t>
      </w:r>
      <w:r w:rsidRPr="005A568E">
        <w:rPr>
          <w:color w:val="000000" w:themeColor="text1"/>
          <w:sz w:val="26"/>
          <w:szCs w:val="26"/>
        </w:rPr>
        <w:tab/>
      </w:r>
      <w:r w:rsidRPr="005A568E">
        <w:rPr>
          <w:color w:val="000000" w:themeColor="text1"/>
          <w:sz w:val="26"/>
          <w:szCs w:val="26"/>
        </w:rPr>
        <w:tab/>
        <w:t>d.</w:t>
      </w:r>
      <w:r>
        <w:rPr>
          <w:color w:val="000000" w:themeColor="text1"/>
          <w:sz w:val="26"/>
          <w:szCs w:val="26"/>
        </w:rPr>
        <w:t xml:space="preserve"> to</w:t>
      </w:r>
      <w:r w:rsidRPr="005A568E">
        <w:rPr>
          <w:color w:val="000000" w:themeColor="text1"/>
          <w:sz w:val="26"/>
          <w:szCs w:val="26"/>
        </w:rPr>
        <w:t xml:space="preserve"> protect</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4. Lan is not ……………………to be in my class.</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a. very old</w:t>
      </w:r>
      <w:r w:rsidRPr="005A568E">
        <w:rPr>
          <w:color w:val="000000" w:themeColor="text1"/>
          <w:sz w:val="26"/>
          <w:szCs w:val="26"/>
        </w:rPr>
        <w:tab/>
      </w:r>
      <w:r w:rsidRPr="005A568E">
        <w:rPr>
          <w:color w:val="000000" w:themeColor="text1"/>
          <w:sz w:val="26"/>
          <w:szCs w:val="26"/>
        </w:rPr>
        <w:tab/>
        <w:t>b. enough</w:t>
      </w:r>
      <w:r w:rsidRPr="005A568E">
        <w:rPr>
          <w:color w:val="000000" w:themeColor="text1"/>
          <w:sz w:val="26"/>
          <w:szCs w:val="26"/>
        </w:rPr>
        <w:tab/>
      </w:r>
      <w:r w:rsidRPr="005A568E">
        <w:rPr>
          <w:color w:val="000000" w:themeColor="text1"/>
          <w:sz w:val="26"/>
          <w:szCs w:val="26"/>
        </w:rPr>
        <w:tab/>
        <w:t>c. enough old</w:t>
      </w:r>
      <w:r w:rsidRPr="005A568E">
        <w:rPr>
          <w:color w:val="000000" w:themeColor="text1"/>
          <w:sz w:val="26"/>
          <w:szCs w:val="26"/>
        </w:rPr>
        <w:tab/>
      </w:r>
      <w:r w:rsidRPr="005A568E">
        <w:rPr>
          <w:color w:val="000000" w:themeColor="text1"/>
          <w:sz w:val="26"/>
          <w:szCs w:val="26"/>
        </w:rPr>
        <w:tab/>
        <w:t>d. old enough</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5. I ………………..do it for you. I promise.</w:t>
      </w:r>
    </w:p>
    <w:p w:rsidR="00E522A3" w:rsidRPr="005A568E" w:rsidRDefault="00E522A3" w:rsidP="00E522A3">
      <w:pPr>
        <w:spacing w:line="276" w:lineRule="auto"/>
        <w:ind w:firstLine="360"/>
        <w:rPr>
          <w:color w:val="000000" w:themeColor="text1"/>
          <w:sz w:val="26"/>
          <w:szCs w:val="26"/>
        </w:rPr>
      </w:pPr>
      <w:r w:rsidRPr="005A568E">
        <w:rPr>
          <w:color w:val="000000" w:themeColor="text1"/>
          <w:sz w:val="26"/>
          <w:szCs w:val="26"/>
        </w:rPr>
        <w:t xml:space="preserve">  a. </w:t>
      </w:r>
      <w:r>
        <w:rPr>
          <w:color w:val="000000" w:themeColor="text1"/>
          <w:sz w:val="26"/>
          <w:szCs w:val="26"/>
        </w:rPr>
        <w:t>should</w:t>
      </w:r>
      <w:r w:rsidRPr="005A568E">
        <w:rPr>
          <w:color w:val="000000" w:themeColor="text1"/>
          <w:sz w:val="26"/>
          <w:szCs w:val="26"/>
        </w:rPr>
        <w:tab/>
      </w:r>
      <w:r w:rsidRPr="005A568E">
        <w:rPr>
          <w:color w:val="000000" w:themeColor="text1"/>
          <w:sz w:val="26"/>
          <w:szCs w:val="26"/>
        </w:rPr>
        <w:tab/>
      </w:r>
      <w:r w:rsidRPr="005A568E">
        <w:rPr>
          <w:color w:val="000000" w:themeColor="text1"/>
          <w:sz w:val="26"/>
          <w:szCs w:val="26"/>
        </w:rPr>
        <w:tab/>
        <w:t xml:space="preserve">b. </w:t>
      </w:r>
      <w:r>
        <w:rPr>
          <w:color w:val="000000" w:themeColor="text1"/>
          <w:sz w:val="26"/>
          <w:szCs w:val="26"/>
        </w:rPr>
        <w:t>will</w:t>
      </w:r>
      <w:r w:rsidRPr="005A568E">
        <w:rPr>
          <w:color w:val="000000" w:themeColor="text1"/>
          <w:sz w:val="26"/>
          <w:szCs w:val="26"/>
        </w:rPr>
        <w:tab/>
      </w:r>
      <w:r w:rsidRPr="005A568E">
        <w:rPr>
          <w:color w:val="000000" w:themeColor="text1"/>
          <w:sz w:val="26"/>
          <w:szCs w:val="26"/>
        </w:rPr>
        <w:tab/>
        <w:t>c. would</w:t>
      </w:r>
      <w:r w:rsidRPr="005A568E">
        <w:rPr>
          <w:color w:val="000000" w:themeColor="text1"/>
          <w:sz w:val="26"/>
          <w:szCs w:val="26"/>
        </w:rPr>
        <w:tab/>
      </w:r>
      <w:r w:rsidRPr="005A568E">
        <w:rPr>
          <w:color w:val="000000" w:themeColor="text1"/>
          <w:sz w:val="26"/>
          <w:szCs w:val="26"/>
        </w:rPr>
        <w:tab/>
        <w:t>d. shall</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6. Would you mind if I ....................your cake?</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a. </w:t>
      </w:r>
      <w:r>
        <w:rPr>
          <w:color w:val="000000" w:themeColor="text1"/>
          <w:sz w:val="26"/>
          <w:szCs w:val="26"/>
        </w:rPr>
        <w:t>ate</w:t>
      </w:r>
      <w:r w:rsidRPr="005A568E">
        <w:rPr>
          <w:color w:val="000000" w:themeColor="text1"/>
          <w:sz w:val="26"/>
          <w:szCs w:val="26"/>
        </w:rPr>
        <w:t xml:space="preserve">  </w:t>
      </w:r>
      <w:r w:rsidRPr="005A568E">
        <w:rPr>
          <w:color w:val="000000" w:themeColor="text1"/>
          <w:sz w:val="26"/>
          <w:szCs w:val="26"/>
        </w:rPr>
        <w:tab/>
      </w:r>
      <w:r w:rsidRPr="005A568E">
        <w:rPr>
          <w:color w:val="000000" w:themeColor="text1"/>
          <w:sz w:val="26"/>
          <w:szCs w:val="26"/>
        </w:rPr>
        <w:tab/>
      </w:r>
      <w:r>
        <w:rPr>
          <w:color w:val="000000" w:themeColor="text1"/>
          <w:sz w:val="26"/>
          <w:szCs w:val="26"/>
        </w:rPr>
        <w:t xml:space="preserve">           </w:t>
      </w:r>
      <w:r w:rsidRPr="005A568E">
        <w:rPr>
          <w:color w:val="000000" w:themeColor="text1"/>
          <w:sz w:val="26"/>
          <w:szCs w:val="26"/>
        </w:rPr>
        <w:t xml:space="preserve">b. eat </w:t>
      </w:r>
      <w:r w:rsidRPr="005A568E">
        <w:rPr>
          <w:color w:val="000000" w:themeColor="text1"/>
          <w:sz w:val="26"/>
          <w:szCs w:val="26"/>
        </w:rPr>
        <w:tab/>
      </w:r>
      <w:r w:rsidRPr="005A568E">
        <w:rPr>
          <w:color w:val="000000" w:themeColor="text1"/>
          <w:sz w:val="26"/>
          <w:szCs w:val="26"/>
        </w:rPr>
        <w:tab/>
        <w:t xml:space="preserve">           c. to eat</w:t>
      </w:r>
      <w:r w:rsidRPr="005A568E">
        <w:rPr>
          <w:color w:val="000000" w:themeColor="text1"/>
          <w:sz w:val="26"/>
          <w:szCs w:val="26"/>
        </w:rPr>
        <w:tab/>
      </w:r>
      <w:r w:rsidRPr="005A568E">
        <w:rPr>
          <w:color w:val="000000" w:themeColor="text1"/>
          <w:sz w:val="26"/>
          <w:szCs w:val="26"/>
        </w:rPr>
        <w:tab/>
        <w:t xml:space="preserve">d. </w:t>
      </w:r>
      <w:r>
        <w:rPr>
          <w:color w:val="000000" w:themeColor="text1"/>
          <w:sz w:val="26"/>
          <w:szCs w:val="26"/>
        </w:rPr>
        <w:t>eating</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7. This beautiful box …………………from recycled paper.</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a. made</w:t>
      </w:r>
      <w:r w:rsidRPr="005A568E">
        <w:rPr>
          <w:color w:val="000000" w:themeColor="text1"/>
          <w:sz w:val="26"/>
          <w:szCs w:val="26"/>
        </w:rPr>
        <w:tab/>
      </w:r>
      <w:r w:rsidRPr="005A568E">
        <w:rPr>
          <w:color w:val="000000" w:themeColor="text1"/>
          <w:sz w:val="26"/>
          <w:szCs w:val="26"/>
        </w:rPr>
        <w:tab/>
      </w:r>
      <w:r w:rsidRPr="005A568E">
        <w:rPr>
          <w:color w:val="000000" w:themeColor="text1"/>
          <w:sz w:val="26"/>
          <w:szCs w:val="26"/>
        </w:rPr>
        <w:tab/>
        <w:t>b. was made</w:t>
      </w:r>
      <w:r w:rsidRPr="005A568E">
        <w:rPr>
          <w:color w:val="000000" w:themeColor="text1"/>
          <w:sz w:val="26"/>
          <w:szCs w:val="26"/>
        </w:rPr>
        <w:tab/>
      </w:r>
      <w:r w:rsidRPr="005A568E">
        <w:rPr>
          <w:color w:val="000000" w:themeColor="text1"/>
          <w:sz w:val="26"/>
          <w:szCs w:val="26"/>
        </w:rPr>
        <w:tab/>
        <w:t>c. making</w:t>
      </w:r>
      <w:r w:rsidRPr="005A568E">
        <w:rPr>
          <w:color w:val="000000" w:themeColor="text1"/>
          <w:sz w:val="26"/>
          <w:szCs w:val="26"/>
        </w:rPr>
        <w:tab/>
      </w:r>
      <w:r w:rsidRPr="005A568E">
        <w:rPr>
          <w:color w:val="000000" w:themeColor="text1"/>
          <w:sz w:val="26"/>
          <w:szCs w:val="26"/>
        </w:rPr>
        <w:tab/>
        <w:t>d. make</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8. Do you mind ………………..these letters for me?</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a. send</w:t>
      </w:r>
      <w:r w:rsidRPr="005A568E">
        <w:rPr>
          <w:color w:val="000000" w:themeColor="text1"/>
          <w:sz w:val="26"/>
          <w:szCs w:val="26"/>
        </w:rPr>
        <w:tab/>
      </w:r>
      <w:r w:rsidRPr="005A568E">
        <w:rPr>
          <w:color w:val="000000" w:themeColor="text1"/>
          <w:sz w:val="26"/>
          <w:szCs w:val="26"/>
        </w:rPr>
        <w:tab/>
      </w:r>
      <w:r w:rsidRPr="005A568E">
        <w:rPr>
          <w:color w:val="000000" w:themeColor="text1"/>
          <w:sz w:val="26"/>
          <w:szCs w:val="26"/>
        </w:rPr>
        <w:tab/>
        <w:t>b. to send</w:t>
      </w:r>
      <w:r w:rsidRPr="005A568E">
        <w:rPr>
          <w:color w:val="000000" w:themeColor="text1"/>
          <w:sz w:val="26"/>
          <w:szCs w:val="26"/>
        </w:rPr>
        <w:tab/>
      </w:r>
      <w:r w:rsidRPr="005A568E">
        <w:rPr>
          <w:color w:val="000000" w:themeColor="text1"/>
          <w:sz w:val="26"/>
          <w:szCs w:val="26"/>
        </w:rPr>
        <w:tab/>
        <w:t>c. sending</w:t>
      </w:r>
      <w:r w:rsidRPr="005A568E">
        <w:rPr>
          <w:color w:val="000000" w:themeColor="text1"/>
          <w:sz w:val="26"/>
          <w:szCs w:val="26"/>
        </w:rPr>
        <w:tab/>
      </w:r>
      <w:r w:rsidRPr="005A568E">
        <w:rPr>
          <w:color w:val="000000" w:themeColor="text1"/>
          <w:sz w:val="26"/>
          <w:szCs w:val="26"/>
        </w:rPr>
        <w:tab/>
        <w:t>d. sent</w:t>
      </w:r>
    </w:p>
    <w:p w:rsidR="00E522A3" w:rsidRPr="005A568E" w:rsidRDefault="00E522A3" w:rsidP="00E522A3">
      <w:pPr>
        <w:spacing w:line="288" w:lineRule="auto"/>
        <w:rPr>
          <w:rFonts w:eastAsia="SimSun"/>
          <w:b/>
          <w:i/>
          <w:color w:val="000000"/>
          <w:kern w:val="2"/>
          <w:sz w:val="26"/>
          <w:szCs w:val="26"/>
          <w:u w:val="single"/>
          <w:lang w:eastAsia="zh-CN"/>
        </w:rPr>
      </w:pPr>
      <w:r w:rsidRPr="005A568E">
        <w:rPr>
          <w:rFonts w:eastAsia="SimSun"/>
          <w:b/>
          <w:i/>
          <w:color w:val="000000"/>
          <w:kern w:val="2"/>
          <w:sz w:val="26"/>
          <w:szCs w:val="26"/>
          <w:u w:val="single"/>
          <w:lang w:eastAsia="zh-CN"/>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44"/>
        <w:gridCol w:w="1344"/>
        <w:gridCol w:w="1345"/>
        <w:gridCol w:w="1345"/>
        <w:gridCol w:w="1345"/>
        <w:gridCol w:w="1345"/>
        <w:gridCol w:w="1345"/>
      </w:tblGrid>
      <w:tr w:rsidR="00E522A3" w:rsidRPr="005A568E" w:rsidTr="00E163D6">
        <w:tc>
          <w:tcPr>
            <w:tcW w:w="1373" w:type="dxa"/>
            <w:shd w:val="clear" w:color="auto" w:fill="auto"/>
          </w:tcPr>
          <w:p w:rsidR="00E522A3" w:rsidRPr="005A568E" w:rsidRDefault="00E522A3" w:rsidP="00E163D6">
            <w:pPr>
              <w:autoSpaceDE w:val="0"/>
              <w:autoSpaceDN w:val="0"/>
              <w:adjustRightInd w:val="0"/>
              <w:spacing w:line="288" w:lineRule="auto"/>
              <w:jc w:val="both"/>
              <w:rPr>
                <w:sz w:val="26"/>
                <w:szCs w:val="26"/>
                <w:lang w:val="fr-FR"/>
              </w:rPr>
            </w:pPr>
            <w:r w:rsidRPr="005A568E">
              <w:rPr>
                <w:sz w:val="26"/>
                <w:szCs w:val="26"/>
                <w:lang w:val="fr-FR"/>
              </w:rPr>
              <w:t>1.</w:t>
            </w:r>
          </w:p>
        </w:tc>
        <w:tc>
          <w:tcPr>
            <w:tcW w:w="1373" w:type="dxa"/>
            <w:shd w:val="clear" w:color="auto" w:fill="auto"/>
          </w:tcPr>
          <w:p w:rsidR="00E522A3" w:rsidRPr="005A568E" w:rsidRDefault="00E522A3" w:rsidP="00E163D6">
            <w:pPr>
              <w:autoSpaceDE w:val="0"/>
              <w:autoSpaceDN w:val="0"/>
              <w:adjustRightInd w:val="0"/>
              <w:spacing w:line="288" w:lineRule="auto"/>
              <w:jc w:val="both"/>
              <w:rPr>
                <w:sz w:val="26"/>
                <w:szCs w:val="26"/>
                <w:lang w:val="fr-FR"/>
              </w:rPr>
            </w:pPr>
            <w:r w:rsidRPr="005A568E">
              <w:rPr>
                <w:sz w:val="26"/>
                <w:szCs w:val="26"/>
                <w:lang w:val="fr-FR"/>
              </w:rPr>
              <w:t>2.</w:t>
            </w:r>
          </w:p>
        </w:tc>
        <w:tc>
          <w:tcPr>
            <w:tcW w:w="1373" w:type="dxa"/>
            <w:shd w:val="clear" w:color="auto" w:fill="auto"/>
          </w:tcPr>
          <w:p w:rsidR="00E522A3" w:rsidRPr="005A568E" w:rsidRDefault="00E522A3" w:rsidP="00E163D6">
            <w:pPr>
              <w:autoSpaceDE w:val="0"/>
              <w:autoSpaceDN w:val="0"/>
              <w:adjustRightInd w:val="0"/>
              <w:spacing w:line="288" w:lineRule="auto"/>
              <w:jc w:val="both"/>
              <w:rPr>
                <w:sz w:val="26"/>
                <w:szCs w:val="26"/>
                <w:lang w:val="fr-FR"/>
              </w:rPr>
            </w:pPr>
            <w:r w:rsidRPr="005A568E">
              <w:rPr>
                <w:sz w:val="26"/>
                <w:szCs w:val="26"/>
                <w:lang w:val="fr-FR"/>
              </w:rPr>
              <w:t>3.</w:t>
            </w:r>
          </w:p>
        </w:tc>
        <w:tc>
          <w:tcPr>
            <w:tcW w:w="1374" w:type="dxa"/>
            <w:shd w:val="clear" w:color="auto" w:fill="auto"/>
          </w:tcPr>
          <w:p w:rsidR="00E522A3" w:rsidRPr="005A568E" w:rsidRDefault="00E522A3" w:rsidP="00E163D6">
            <w:pPr>
              <w:autoSpaceDE w:val="0"/>
              <w:autoSpaceDN w:val="0"/>
              <w:adjustRightInd w:val="0"/>
              <w:spacing w:line="288" w:lineRule="auto"/>
              <w:jc w:val="both"/>
              <w:rPr>
                <w:sz w:val="26"/>
                <w:szCs w:val="26"/>
                <w:lang w:val="fr-FR"/>
              </w:rPr>
            </w:pPr>
            <w:r w:rsidRPr="005A568E">
              <w:rPr>
                <w:sz w:val="26"/>
                <w:szCs w:val="26"/>
                <w:lang w:val="fr-FR"/>
              </w:rPr>
              <w:t>4.</w:t>
            </w:r>
          </w:p>
        </w:tc>
        <w:tc>
          <w:tcPr>
            <w:tcW w:w="1374" w:type="dxa"/>
            <w:shd w:val="clear" w:color="auto" w:fill="auto"/>
          </w:tcPr>
          <w:p w:rsidR="00E522A3" w:rsidRPr="005A568E" w:rsidRDefault="00E522A3" w:rsidP="00E163D6">
            <w:pPr>
              <w:autoSpaceDE w:val="0"/>
              <w:autoSpaceDN w:val="0"/>
              <w:adjustRightInd w:val="0"/>
              <w:spacing w:line="288" w:lineRule="auto"/>
              <w:jc w:val="both"/>
              <w:rPr>
                <w:sz w:val="26"/>
                <w:szCs w:val="26"/>
                <w:lang w:val="fr-FR"/>
              </w:rPr>
            </w:pPr>
            <w:r w:rsidRPr="005A568E">
              <w:rPr>
                <w:sz w:val="26"/>
                <w:szCs w:val="26"/>
                <w:lang w:val="fr-FR"/>
              </w:rPr>
              <w:t>5.</w:t>
            </w:r>
          </w:p>
        </w:tc>
        <w:tc>
          <w:tcPr>
            <w:tcW w:w="1374" w:type="dxa"/>
            <w:shd w:val="clear" w:color="auto" w:fill="auto"/>
          </w:tcPr>
          <w:p w:rsidR="00E522A3" w:rsidRPr="005A568E" w:rsidRDefault="00E522A3" w:rsidP="00E163D6">
            <w:pPr>
              <w:autoSpaceDE w:val="0"/>
              <w:autoSpaceDN w:val="0"/>
              <w:adjustRightInd w:val="0"/>
              <w:spacing w:line="288" w:lineRule="auto"/>
              <w:jc w:val="both"/>
              <w:rPr>
                <w:sz w:val="26"/>
                <w:szCs w:val="26"/>
                <w:lang w:val="fr-FR"/>
              </w:rPr>
            </w:pPr>
            <w:r w:rsidRPr="005A568E">
              <w:rPr>
                <w:sz w:val="26"/>
                <w:szCs w:val="26"/>
                <w:lang w:val="fr-FR"/>
              </w:rPr>
              <w:t>6.</w:t>
            </w:r>
          </w:p>
        </w:tc>
        <w:tc>
          <w:tcPr>
            <w:tcW w:w="1374" w:type="dxa"/>
            <w:shd w:val="clear" w:color="auto" w:fill="auto"/>
          </w:tcPr>
          <w:p w:rsidR="00E522A3" w:rsidRPr="005A568E" w:rsidRDefault="00E522A3" w:rsidP="00E163D6">
            <w:pPr>
              <w:autoSpaceDE w:val="0"/>
              <w:autoSpaceDN w:val="0"/>
              <w:adjustRightInd w:val="0"/>
              <w:spacing w:line="288" w:lineRule="auto"/>
              <w:jc w:val="both"/>
              <w:rPr>
                <w:sz w:val="26"/>
                <w:szCs w:val="26"/>
                <w:lang w:val="fr-FR"/>
              </w:rPr>
            </w:pPr>
            <w:r w:rsidRPr="005A568E">
              <w:rPr>
                <w:sz w:val="26"/>
                <w:szCs w:val="26"/>
                <w:lang w:val="fr-FR"/>
              </w:rPr>
              <w:t>7.</w:t>
            </w:r>
          </w:p>
        </w:tc>
        <w:tc>
          <w:tcPr>
            <w:tcW w:w="1374" w:type="dxa"/>
            <w:shd w:val="clear" w:color="auto" w:fill="auto"/>
          </w:tcPr>
          <w:p w:rsidR="00E522A3" w:rsidRPr="005A568E" w:rsidRDefault="00E522A3" w:rsidP="00E163D6">
            <w:pPr>
              <w:autoSpaceDE w:val="0"/>
              <w:autoSpaceDN w:val="0"/>
              <w:adjustRightInd w:val="0"/>
              <w:spacing w:line="288" w:lineRule="auto"/>
              <w:jc w:val="both"/>
              <w:rPr>
                <w:sz w:val="26"/>
                <w:szCs w:val="26"/>
                <w:lang w:val="fr-FR"/>
              </w:rPr>
            </w:pPr>
            <w:r w:rsidRPr="005A568E">
              <w:rPr>
                <w:sz w:val="26"/>
                <w:szCs w:val="26"/>
                <w:lang w:val="fr-FR"/>
              </w:rPr>
              <w:t>8.</w:t>
            </w:r>
          </w:p>
        </w:tc>
      </w:tr>
    </w:tbl>
    <w:p w:rsidR="00E522A3" w:rsidRPr="005A568E" w:rsidRDefault="00E522A3" w:rsidP="00E522A3">
      <w:pPr>
        <w:spacing w:line="276" w:lineRule="auto"/>
        <w:rPr>
          <w:color w:val="000000" w:themeColor="text1"/>
          <w:sz w:val="26"/>
          <w:szCs w:val="26"/>
        </w:rPr>
      </w:pPr>
    </w:p>
    <w:p w:rsidR="00E522A3" w:rsidRPr="005A568E" w:rsidRDefault="00E522A3" w:rsidP="00E522A3">
      <w:pPr>
        <w:spacing w:line="276" w:lineRule="auto"/>
        <w:rPr>
          <w:b/>
          <w:color w:val="000000" w:themeColor="text1"/>
          <w:sz w:val="26"/>
          <w:szCs w:val="26"/>
        </w:rPr>
      </w:pPr>
      <w:r w:rsidRPr="005A568E">
        <w:rPr>
          <w:b/>
          <w:color w:val="000000" w:themeColor="text1"/>
          <w:sz w:val="26"/>
          <w:szCs w:val="26"/>
        </w:rPr>
        <w:t xml:space="preserve">III. Give the correct form of the verbs in brackets. (2,0 points) </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1.Do you mind if I (</w:t>
      </w:r>
      <w:r>
        <w:rPr>
          <w:color w:val="000000" w:themeColor="text1"/>
          <w:sz w:val="26"/>
          <w:szCs w:val="26"/>
        </w:rPr>
        <w:t>borrow</w:t>
      </w:r>
      <w:r w:rsidRPr="005A568E">
        <w:rPr>
          <w:color w:val="000000" w:themeColor="text1"/>
          <w:sz w:val="26"/>
          <w:szCs w:val="26"/>
        </w:rPr>
        <w:t>) ………………………………..your new car?</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2.Would you mind  (come) …………….here with me </w:t>
      </w:r>
      <w:r>
        <w:rPr>
          <w:color w:val="000000" w:themeColor="text1"/>
          <w:sz w:val="26"/>
          <w:szCs w:val="26"/>
        </w:rPr>
        <w:t>soon</w:t>
      </w:r>
      <w:r w:rsidRPr="005A568E">
        <w:rPr>
          <w:color w:val="000000" w:themeColor="text1"/>
          <w:sz w:val="26"/>
          <w:szCs w:val="26"/>
        </w:rPr>
        <w:t>?</w:t>
      </w:r>
    </w:p>
    <w:p w:rsidR="00E522A3" w:rsidRPr="005A568E" w:rsidRDefault="00E522A3" w:rsidP="00E522A3">
      <w:pPr>
        <w:tabs>
          <w:tab w:val="left" w:pos="3780"/>
        </w:tabs>
        <w:spacing w:line="276" w:lineRule="auto"/>
        <w:jc w:val="both"/>
        <w:rPr>
          <w:color w:val="000000" w:themeColor="text1"/>
          <w:sz w:val="26"/>
          <w:szCs w:val="26"/>
        </w:rPr>
      </w:pPr>
      <w:r w:rsidRPr="005A568E">
        <w:rPr>
          <w:color w:val="000000" w:themeColor="text1"/>
          <w:sz w:val="26"/>
          <w:szCs w:val="26"/>
        </w:rPr>
        <w:t xml:space="preserve">      3. Lan……………………………..(live) in Ha Noi since 2005.</w:t>
      </w:r>
    </w:p>
    <w:p w:rsidR="00E522A3" w:rsidRPr="005A568E" w:rsidRDefault="00E522A3" w:rsidP="00E522A3">
      <w:pPr>
        <w:tabs>
          <w:tab w:val="left" w:pos="3780"/>
        </w:tabs>
        <w:spacing w:line="276" w:lineRule="auto"/>
        <w:jc w:val="both"/>
        <w:rPr>
          <w:color w:val="000000" w:themeColor="text1"/>
          <w:sz w:val="26"/>
          <w:szCs w:val="26"/>
        </w:rPr>
      </w:pPr>
      <w:r w:rsidRPr="005A568E">
        <w:rPr>
          <w:color w:val="000000" w:themeColor="text1"/>
          <w:sz w:val="26"/>
          <w:szCs w:val="26"/>
        </w:rPr>
        <w:t xml:space="preserve">      4. The </w:t>
      </w:r>
      <w:r>
        <w:rPr>
          <w:color w:val="000000" w:themeColor="text1"/>
          <w:sz w:val="26"/>
          <w:szCs w:val="26"/>
        </w:rPr>
        <w:t>dishes</w:t>
      </w:r>
      <w:r w:rsidRPr="005A568E">
        <w:rPr>
          <w:color w:val="000000" w:themeColor="text1"/>
          <w:sz w:val="26"/>
          <w:szCs w:val="26"/>
        </w:rPr>
        <w:t xml:space="preserve"> (</w:t>
      </w:r>
      <w:r>
        <w:rPr>
          <w:color w:val="000000" w:themeColor="text1"/>
          <w:sz w:val="26"/>
          <w:szCs w:val="26"/>
        </w:rPr>
        <w:t>wash</w:t>
      </w:r>
      <w:r w:rsidRPr="005A568E">
        <w:rPr>
          <w:color w:val="000000" w:themeColor="text1"/>
          <w:sz w:val="26"/>
          <w:szCs w:val="26"/>
        </w:rPr>
        <w:t>) ……………………………by m</w:t>
      </w:r>
      <w:r>
        <w:rPr>
          <w:color w:val="000000" w:themeColor="text1"/>
          <w:sz w:val="26"/>
          <w:szCs w:val="26"/>
        </w:rPr>
        <w:t>e</w:t>
      </w:r>
      <w:r w:rsidRPr="005A568E">
        <w:rPr>
          <w:color w:val="000000" w:themeColor="text1"/>
          <w:sz w:val="26"/>
          <w:szCs w:val="26"/>
        </w:rPr>
        <w:t xml:space="preserve"> yesterday.</w:t>
      </w:r>
    </w:p>
    <w:p w:rsidR="00E522A3" w:rsidRPr="005A568E" w:rsidRDefault="00E522A3" w:rsidP="00E522A3">
      <w:pPr>
        <w:spacing w:line="288" w:lineRule="auto"/>
        <w:rPr>
          <w:rFonts w:eastAsia="SimSun"/>
          <w:b/>
          <w:i/>
          <w:color w:val="000000"/>
          <w:kern w:val="2"/>
          <w:sz w:val="26"/>
          <w:szCs w:val="26"/>
          <w:u w:val="single"/>
          <w:lang w:eastAsia="zh-CN"/>
        </w:rPr>
      </w:pPr>
      <w:r w:rsidRPr="005A568E">
        <w:rPr>
          <w:rFonts w:eastAsia="SimSun"/>
          <w:b/>
          <w:i/>
          <w:color w:val="000000"/>
          <w:kern w:val="2"/>
          <w:sz w:val="26"/>
          <w:szCs w:val="26"/>
          <w:u w:val="single"/>
          <w:lang w:eastAsia="zh-CN"/>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689"/>
        <w:gridCol w:w="2689"/>
        <w:gridCol w:w="2690"/>
      </w:tblGrid>
      <w:tr w:rsidR="00E522A3" w:rsidRPr="005A568E" w:rsidTr="00E163D6">
        <w:tc>
          <w:tcPr>
            <w:tcW w:w="2747" w:type="dxa"/>
            <w:shd w:val="clear" w:color="auto" w:fill="auto"/>
          </w:tcPr>
          <w:p w:rsidR="00E522A3" w:rsidRPr="005A568E" w:rsidRDefault="00E522A3" w:rsidP="00E163D6">
            <w:pPr>
              <w:spacing w:line="288" w:lineRule="auto"/>
              <w:rPr>
                <w:rFonts w:eastAsia="SimSun"/>
                <w:color w:val="000000"/>
                <w:kern w:val="2"/>
                <w:sz w:val="26"/>
                <w:szCs w:val="26"/>
                <w:lang w:eastAsia="zh-CN"/>
              </w:rPr>
            </w:pPr>
            <w:r w:rsidRPr="005A568E">
              <w:rPr>
                <w:rFonts w:eastAsia="SimSun"/>
                <w:color w:val="000000"/>
                <w:kern w:val="2"/>
                <w:sz w:val="26"/>
                <w:szCs w:val="26"/>
                <w:lang w:eastAsia="zh-CN"/>
              </w:rPr>
              <w:t>1.</w:t>
            </w:r>
          </w:p>
        </w:tc>
        <w:tc>
          <w:tcPr>
            <w:tcW w:w="2747" w:type="dxa"/>
            <w:shd w:val="clear" w:color="auto" w:fill="auto"/>
          </w:tcPr>
          <w:p w:rsidR="00E522A3" w:rsidRPr="005A568E" w:rsidRDefault="00E522A3" w:rsidP="00E163D6">
            <w:pPr>
              <w:spacing w:line="288" w:lineRule="auto"/>
              <w:rPr>
                <w:rFonts w:eastAsia="SimSun"/>
                <w:color w:val="000000"/>
                <w:kern w:val="2"/>
                <w:sz w:val="26"/>
                <w:szCs w:val="26"/>
                <w:lang w:eastAsia="zh-CN"/>
              </w:rPr>
            </w:pPr>
            <w:r w:rsidRPr="005A568E">
              <w:rPr>
                <w:rFonts w:eastAsia="SimSun"/>
                <w:color w:val="000000"/>
                <w:kern w:val="2"/>
                <w:sz w:val="26"/>
                <w:szCs w:val="26"/>
                <w:lang w:eastAsia="zh-CN"/>
              </w:rPr>
              <w:t>2.</w:t>
            </w:r>
          </w:p>
        </w:tc>
        <w:tc>
          <w:tcPr>
            <w:tcW w:w="2747" w:type="dxa"/>
            <w:shd w:val="clear" w:color="auto" w:fill="auto"/>
          </w:tcPr>
          <w:p w:rsidR="00E522A3" w:rsidRPr="005A568E" w:rsidRDefault="00E522A3" w:rsidP="00E163D6">
            <w:pPr>
              <w:spacing w:line="288" w:lineRule="auto"/>
              <w:rPr>
                <w:rFonts w:eastAsia="SimSun"/>
                <w:color w:val="000000"/>
                <w:kern w:val="2"/>
                <w:sz w:val="26"/>
                <w:szCs w:val="26"/>
                <w:lang w:eastAsia="zh-CN"/>
              </w:rPr>
            </w:pPr>
            <w:r w:rsidRPr="005A568E">
              <w:rPr>
                <w:rFonts w:eastAsia="SimSun"/>
                <w:color w:val="000000"/>
                <w:kern w:val="2"/>
                <w:sz w:val="26"/>
                <w:szCs w:val="26"/>
                <w:lang w:eastAsia="zh-CN"/>
              </w:rPr>
              <w:t>3.</w:t>
            </w:r>
          </w:p>
        </w:tc>
        <w:tc>
          <w:tcPr>
            <w:tcW w:w="2748" w:type="dxa"/>
            <w:shd w:val="clear" w:color="auto" w:fill="auto"/>
          </w:tcPr>
          <w:p w:rsidR="00E522A3" w:rsidRPr="005A568E" w:rsidRDefault="00E522A3" w:rsidP="00E163D6">
            <w:pPr>
              <w:spacing w:line="288" w:lineRule="auto"/>
              <w:rPr>
                <w:rFonts w:eastAsia="SimSun"/>
                <w:color w:val="000000"/>
                <w:kern w:val="2"/>
                <w:sz w:val="26"/>
                <w:szCs w:val="26"/>
                <w:lang w:eastAsia="zh-CN"/>
              </w:rPr>
            </w:pPr>
            <w:r w:rsidRPr="005A568E">
              <w:rPr>
                <w:rFonts w:eastAsia="SimSun"/>
                <w:color w:val="000000"/>
                <w:kern w:val="2"/>
                <w:sz w:val="26"/>
                <w:szCs w:val="26"/>
                <w:lang w:eastAsia="zh-CN"/>
              </w:rPr>
              <w:t>4.</w:t>
            </w:r>
          </w:p>
        </w:tc>
      </w:tr>
    </w:tbl>
    <w:p w:rsidR="00E522A3" w:rsidRPr="005A568E" w:rsidRDefault="00E522A3" w:rsidP="00E522A3">
      <w:pPr>
        <w:spacing w:line="276" w:lineRule="auto"/>
        <w:rPr>
          <w:b/>
          <w:color w:val="000000" w:themeColor="text1"/>
          <w:sz w:val="26"/>
          <w:szCs w:val="26"/>
        </w:rPr>
      </w:pPr>
      <w:r w:rsidRPr="005A568E">
        <w:rPr>
          <w:b/>
          <w:color w:val="000000" w:themeColor="text1"/>
          <w:sz w:val="26"/>
          <w:szCs w:val="26"/>
        </w:rPr>
        <w:t>IV. Give the correct form of the words in brackets. (1 points)</w:t>
      </w:r>
    </w:p>
    <w:p w:rsidR="00E522A3" w:rsidRPr="005A568E" w:rsidRDefault="00E522A3" w:rsidP="00E522A3">
      <w:pPr>
        <w:shd w:val="clear" w:color="auto" w:fill="FFFFFF"/>
        <w:tabs>
          <w:tab w:val="left" w:pos="840"/>
          <w:tab w:val="left" w:leader="dot" w:pos="5573"/>
        </w:tabs>
        <w:autoSpaceDE w:val="0"/>
        <w:autoSpaceDN w:val="0"/>
        <w:adjustRightInd w:val="0"/>
        <w:spacing w:before="5" w:line="384" w:lineRule="exact"/>
        <w:rPr>
          <w:color w:val="000000"/>
          <w:spacing w:val="-3"/>
          <w:sz w:val="26"/>
          <w:szCs w:val="26"/>
        </w:rPr>
      </w:pPr>
      <w:r w:rsidRPr="005A568E">
        <w:rPr>
          <w:color w:val="000000"/>
          <w:spacing w:val="-3"/>
          <w:sz w:val="26"/>
          <w:szCs w:val="26"/>
        </w:rPr>
        <w:t>1. Feeding the ducks is her</w:t>
      </w:r>
      <w:r w:rsidRPr="005A568E">
        <w:rPr>
          <w:color w:val="000000"/>
          <w:sz w:val="26"/>
          <w:szCs w:val="26"/>
        </w:rPr>
        <w:tab/>
      </w:r>
      <w:r w:rsidRPr="005A568E">
        <w:rPr>
          <w:color w:val="000000"/>
          <w:spacing w:val="-3"/>
          <w:sz w:val="26"/>
          <w:szCs w:val="26"/>
        </w:rPr>
        <w:t>work. (day)</w:t>
      </w:r>
    </w:p>
    <w:p w:rsidR="00E522A3" w:rsidRPr="005A568E" w:rsidRDefault="00E522A3" w:rsidP="00E522A3">
      <w:pPr>
        <w:shd w:val="clear" w:color="auto" w:fill="FFFFFF"/>
        <w:tabs>
          <w:tab w:val="left" w:pos="840"/>
          <w:tab w:val="left" w:leader="dot" w:pos="5573"/>
        </w:tabs>
        <w:autoSpaceDE w:val="0"/>
        <w:autoSpaceDN w:val="0"/>
        <w:adjustRightInd w:val="0"/>
        <w:spacing w:before="5" w:line="384" w:lineRule="exact"/>
        <w:rPr>
          <w:color w:val="000000"/>
          <w:spacing w:val="-19"/>
          <w:sz w:val="26"/>
          <w:szCs w:val="26"/>
        </w:rPr>
      </w:pPr>
      <w:r w:rsidRPr="005A568E">
        <w:rPr>
          <w:color w:val="000000"/>
          <w:spacing w:val="-3"/>
          <w:sz w:val="26"/>
          <w:szCs w:val="26"/>
        </w:rPr>
        <w:t>2. Cam Khe is a</w:t>
      </w:r>
      <w:r w:rsidRPr="005A568E">
        <w:rPr>
          <w:color w:val="202020"/>
          <w:spacing w:val="2"/>
          <w:sz w:val="26"/>
          <w:szCs w:val="26"/>
        </w:rPr>
        <w:t>.</w:t>
      </w:r>
      <w:r w:rsidRPr="005A568E">
        <w:rPr>
          <w:sz w:val="26"/>
          <w:szCs w:val="26"/>
        </w:rPr>
        <w:t>.................................district of Phu Tho province.</w:t>
      </w:r>
      <w:r w:rsidRPr="005A568E">
        <w:rPr>
          <w:color w:val="000000"/>
          <w:spacing w:val="-5"/>
          <w:sz w:val="26"/>
          <w:szCs w:val="26"/>
        </w:rPr>
        <w:t>(mountain)</w:t>
      </w:r>
    </w:p>
    <w:p w:rsidR="00E522A3" w:rsidRPr="005A568E" w:rsidRDefault="00E522A3" w:rsidP="00E522A3">
      <w:pPr>
        <w:spacing w:line="288" w:lineRule="auto"/>
        <w:rPr>
          <w:rFonts w:eastAsia="SimSun"/>
          <w:b/>
          <w:i/>
          <w:color w:val="000000"/>
          <w:kern w:val="2"/>
          <w:sz w:val="26"/>
          <w:szCs w:val="26"/>
          <w:u w:val="single"/>
          <w:lang w:eastAsia="zh-CN"/>
        </w:rPr>
      </w:pPr>
      <w:r w:rsidRPr="005A568E">
        <w:rPr>
          <w:rFonts w:eastAsia="SimSun"/>
          <w:b/>
          <w:i/>
          <w:color w:val="000000"/>
          <w:kern w:val="2"/>
          <w:sz w:val="26"/>
          <w:szCs w:val="26"/>
          <w:u w:val="single"/>
          <w:lang w:eastAsia="zh-CN"/>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689"/>
        <w:gridCol w:w="2689"/>
        <w:gridCol w:w="2690"/>
      </w:tblGrid>
      <w:tr w:rsidR="00E522A3" w:rsidRPr="005A568E" w:rsidTr="00E163D6">
        <w:tc>
          <w:tcPr>
            <w:tcW w:w="2747" w:type="dxa"/>
            <w:shd w:val="clear" w:color="auto" w:fill="auto"/>
          </w:tcPr>
          <w:p w:rsidR="00E522A3" w:rsidRPr="005A568E" w:rsidRDefault="00E522A3" w:rsidP="00E163D6">
            <w:pPr>
              <w:spacing w:line="288" w:lineRule="auto"/>
              <w:rPr>
                <w:rFonts w:eastAsia="SimSun"/>
                <w:color w:val="000000"/>
                <w:kern w:val="2"/>
                <w:sz w:val="26"/>
                <w:szCs w:val="26"/>
                <w:lang w:eastAsia="zh-CN"/>
              </w:rPr>
            </w:pPr>
            <w:r w:rsidRPr="005A568E">
              <w:rPr>
                <w:rFonts w:eastAsia="SimSun"/>
                <w:color w:val="000000"/>
                <w:kern w:val="2"/>
                <w:sz w:val="26"/>
                <w:szCs w:val="26"/>
                <w:lang w:eastAsia="zh-CN"/>
              </w:rPr>
              <w:lastRenderedPageBreak/>
              <w:t>1.</w:t>
            </w:r>
          </w:p>
        </w:tc>
        <w:tc>
          <w:tcPr>
            <w:tcW w:w="2747" w:type="dxa"/>
            <w:shd w:val="clear" w:color="auto" w:fill="auto"/>
          </w:tcPr>
          <w:p w:rsidR="00E522A3" w:rsidRPr="005A568E" w:rsidRDefault="00E522A3" w:rsidP="00E163D6">
            <w:pPr>
              <w:spacing w:line="288" w:lineRule="auto"/>
              <w:rPr>
                <w:rFonts w:eastAsia="SimSun"/>
                <w:color w:val="000000"/>
                <w:kern w:val="2"/>
                <w:sz w:val="26"/>
                <w:szCs w:val="26"/>
                <w:lang w:eastAsia="zh-CN"/>
              </w:rPr>
            </w:pPr>
            <w:r w:rsidRPr="005A568E">
              <w:rPr>
                <w:rFonts w:eastAsia="SimSun"/>
                <w:color w:val="000000"/>
                <w:kern w:val="2"/>
                <w:sz w:val="26"/>
                <w:szCs w:val="26"/>
                <w:lang w:eastAsia="zh-CN"/>
              </w:rPr>
              <w:t>2.</w:t>
            </w:r>
          </w:p>
        </w:tc>
        <w:tc>
          <w:tcPr>
            <w:tcW w:w="2747" w:type="dxa"/>
            <w:shd w:val="clear" w:color="auto" w:fill="auto"/>
          </w:tcPr>
          <w:p w:rsidR="00E522A3" w:rsidRPr="005A568E" w:rsidRDefault="00E522A3" w:rsidP="00E163D6">
            <w:pPr>
              <w:spacing w:line="288" w:lineRule="auto"/>
              <w:rPr>
                <w:rFonts w:eastAsia="SimSun"/>
                <w:color w:val="000000"/>
                <w:kern w:val="2"/>
                <w:sz w:val="26"/>
                <w:szCs w:val="26"/>
                <w:lang w:eastAsia="zh-CN"/>
              </w:rPr>
            </w:pPr>
            <w:r w:rsidRPr="005A568E">
              <w:rPr>
                <w:rFonts w:eastAsia="SimSun"/>
                <w:color w:val="000000"/>
                <w:kern w:val="2"/>
                <w:sz w:val="26"/>
                <w:szCs w:val="26"/>
                <w:lang w:eastAsia="zh-CN"/>
              </w:rPr>
              <w:t>3.</w:t>
            </w:r>
          </w:p>
        </w:tc>
        <w:tc>
          <w:tcPr>
            <w:tcW w:w="2748" w:type="dxa"/>
            <w:shd w:val="clear" w:color="auto" w:fill="auto"/>
          </w:tcPr>
          <w:p w:rsidR="00E522A3" w:rsidRPr="005A568E" w:rsidRDefault="00E522A3" w:rsidP="00E163D6">
            <w:pPr>
              <w:spacing w:line="288" w:lineRule="auto"/>
              <w:rPr>
                <w:rFonts w:eastAsia="SimSun"/>
                <w:color w:val="000000"/>
                <w:kern w:val="2"/>
                <w:sz w:val="26"/>
                <w:szCs w:val="26"/>
                <w:lang w:eastAsia="zh-CN"/>
              </w:rPr>
            </w:pPr>
            <w:r w:rsidRPr="005A568E">
              <w:rPr>
                <w:rFonts w:eastAsia="SimSun"/>
                <w:color w:val="000000"/>
                <w:kern w:val="2"/>
                <w:sz w:val="26"/>
                <w:szCs w:val="26"/>
                <w:lang w:eastAsia="zh-CN"/>
              </w:rPr>
              <w:t>4.</w:t>
            </w:r>
          </w:p>
        </w:tc>
      </w:tr>
    </w:tbl>
    <w:p w:rsidR="00E522A3" w:rsidRPr="005A568E" w:rsidRDefault="00E522A3" w:rsidP="00E522A3">
      <w:pPr>
        <w:shd w:val="clear" w:color="auto" w:fill="FFFFFF"/>
        <w:tabs>
          <w:tab w:val="left" w:pos="854"/>
          <w:tab w:val="left" w:leader="dot" w:pos="6878"/>
        </w:tabs>
        <w:spacing w:before="53"/>
        <w:ind w:left="350"/>
        <w:rPr>
          <w:sz w:val="26"/>
          <w:szCs w:val="26"/>
        </w:rPr>
      </w:pPr>
    </w:p>
    <w:p w:rsidR="00E522A3" w:rsidRPr="005A568E" w:rsidRDefault="00E522A3" w:rsidP="00E522A3">
      <w:pPr>
        <w:tabs>
          <w:tab w:val="left" w:pos="900"/>
          <w:tab w:val="left" w:pos="2479"/>
          <w:tab w:val="left" w:pos="4623"/>
          <w:tab w:val="left" w:pos="6834"/>
        </w:tabs>
        <w:spacing w:line="276" w:lineRule="auto"/>
        <w:jc w:val="both"/>
        <w:rPr>
          <w:b/>
          <w:color w:val="000000" w:themeColor="text1"/>
          <w:sz w:val="26"/>
          <w:szCs w:val="26"/>
        </w:rPr>
      </w:pPr>
      <w:r w:rsidRPr="005A568E">
        <w:rPr>
          <w:b/>
          <w:color w:val="000000" w:themeColor="text1"/>
          <w:sz w:val="26"/>
          <w:szCs w:val="26"/>
        </w:rPr>
        <w:t>V. Read the following passage then answer the questions. (2,0 points)</w:t>
      </w:r>
    </w:p>
    <w:p w:rsidR="00E522A3" w:rsidRPr="005A568E" w:rsidRDefault="00E522A3" w:rsidP="00E522A3">
      <w:pPr>
        <w:spacing w:line="276" w:lineRule="auto"/>
        <w:rPr>
          <w:color w:val="000000" w:themeColor="text1"/>
          <w:sz w:val="26"/>
          <w:szCs w:val="26"/>
        </w:rPr>
      </w:pPr>
      <w:r w:rsidRPr="005A568E">
        <w:rPr>
          <w:color w:val="000000" w:themeColor="text1"/>
          <w:sz w:val="26"/>
          <w:szCs w:val="26"/>
          <w:shd w:val="clear" w:color="auto" w:fill="F8F8F8"/>
        </w:rPr>
        <w:t>The Statue of Liberty , one of America’s most familiar image, is on an island in New York Harbor. It is a sympol of freedom. It was a gift to American people from French to show the friendship between the two nations. This is the statue of a woman who is wearing a loose rode and a crow on her head. Her right hand holds a burning torch, and her left hand holds a tablet with the date July 4, 1776 on it. The statue weighs 205 tons and is 46 meters high. It stands on a stone base . The base and pedestal increase the height of the monument to 93 meters. The statue was completed in 1884 in France, and then transported to America in 1886. Tourists can visit the statue from 9.30 am to 5 pm daily expect Chirstmas Day.</w:t>
      </w:r>
      <w:r w:rsidRPr="005A568E">
        <w:rPr>
          <w:color w:val="333333"/>
          <w:sz w:val="26"/>
          <w:szCs w:val="26"/>
        </w:rPr>
        <w:br/>
      </w:r>
      <w:r w:rsidRPr="005A568E">
        <w:rPr>
          <w:color w:val="000000" w:themeColor="text1"/>
          <w:sz w:val="26"/>
          <w:szCs w:val="26"/>
        </w:rPr>
        <w:t>1. Where is the Statue of Liberty?</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2. Is it the statue of a woman or a man?</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3. When was the statue completed?</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4. What is the weight of the statue?</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w:t>
      </w:r>
    </w:p>
    <w:p w:rsidR="00E522A3" w:rsidRPr="005A568E" w:rsidRDefault="00E522A3" w:rsidP="00E522A3">
      <w:pPr>
        <w:spacing w:line="276" w:lineRule="auto"/>
        <w:rPr>
          <w:b/>
          <w:color w:val="000000" w:themeColor="text1"/>
          <w:sz w:val="26"/>
          <w:szCs w:val="26"/>
        </w:rPr>
      </w:pPr>
      <w:r w:rsidRPr="005A568E">
        <w:rPr>
          <w:b/>
          <w:color w:val="000000" w:themeColor="text1"/>
          <w:sz w:val="26"/>
          <w:szCs w:val="26"/>
        </w:rPr>
        <w:t>VI.  Rewrite the sentences with words given (2,0 points)</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1. I will visit my parents tomorrow.</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=&gt; My parents…………………………………………………………………</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2. My brother is studying hard because he wants to pass the final exam.</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=&gt; My brother is studying hard so……………………………………………</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3.Can you </w:t>
      </w:r>
      <w:r>
        <w:rPr>
          <w:color w:val="000000" w:themeColor="text1"/>
          <w:sz w:val="26"/>
          <w:szCs w:val="26"/>
        </w:rPr>
        <w:t>close</w:t>
      </w:r>
      <w:r w:rsidRPr="005A568E">
        <w:rPr>
          <w:color w:val="000000" w:themeColor="text1"/>
          <w:sz w:val="26"/>
          <w:szCs w:val="26"/>
        </w:rPr>
        <w:t xml:space="preserve"> the door?</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=&gt; Do you mind ……..………………………………………………………………        </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4. </w:t>
      </w:r>
      <w:r>
        <w:rPr>
          <w:color w:val="000000" w:themeColor="text1"/>
          <w:sz w:val="26"/>
          <w:szCs w:val="26"/>
        </w:rPr>
        <w:t>They build this house five years ago</w:t>
      </w:r>
      <w:r w:rsidRPr="005A568E">
        <w:rPr>
          <w:color w:val="000000" w:themeColor="text1"/>
          <w:sz w:val="26"/>
          <w:szCs w:val="26"/>
        </w:rPr>
        <w:t>.</w:t>
      </w:r>
    </w:p>
    <w:p w:rsidR="00E522A3" w:rsidRPr="005A568E" w:rsidRDefault="00E522A3" w:rsidP="00E522A3">
      <w:pPr>
        <w:spacing w:line="276" w:lineRule="auto"/>
        <w:rPr>
          <w:color w:val="000000" w:themeColor="text1"/>
          <w:sz w:val="26"/>
          <w:szCs w:val="26"/>
        </w:rPr>
      </w:pPr>
      <w:r w:rsidRPr="005A568E">
        <w:rPr>
          <w:color w:val="000000" w:themeColor="text1"/>
          <w:sz w:val="26"/>
          <w:szCs w:val="26"/>
        </w:rPr>
        <w:t xml:space="preserve">     =&gt; </w:t>
      </w:r>
      <w:r>
        <w:rPr>
          <w:color w:val="000000" w:themeColor="text1"/>
          <w:sz w:val="26"/>
          <w:szCs w:val="26"/>
        </w:rPr>
        <w:t>This house</w:t>
      </w:r>
      <w:r w:rsidRPr="005A568E">
        <w:rPr>
          <w:color w:val="000000" w:themeColor="text1"/>
          <w:sz w:val="26"/>
          <w:szCs w:val="26"/>
        </w:rPr>
        <w:t xml:space="preserve"> ………………………………………………………………..</w:t>
      </w:r>
    </w:p>
    <w:p w:rsidR="00E522A3" w:rsidRPr="005A568E" w:rsidRDefault="00E522A3" w:rsidP="00E522A3">
      <w:pPr>
        <w:spacing w:line="276" w:lineRule="auto"/>
        <w:jc w:val="center"/>
        <w:rPr>
          <w:color w:val="000000" w:themeColor="text1"/>
          <w:sz w:val="26"/>
          <w:szCs w:val="26"/>
        </w:rPr>
      </w:pPr>
    </w:p>
    <w:p w:rsidR="00E522A3" w:rsidRPr="005A568E" w:rsidRDefault="00E522A3" w:rsidP="00E522A3">
      <w:pPr>
        <w:spacing w:line="276" w:lineRule="auto"/>
        <w:jc w:val="center"/>
        <w:rPr>
          <w:color w:val="000000" w:themeColor="text1"/>
          <w:sz w:val="26"/>
          <w:szCs w:val="26"/>
          <w:u w:val="single"/>
        </w:rPr>
      </w:pPr>
      <w:r w:rsidRPr="005A568E">
        <w:rPr>
          <w:color w:val="000000" w:themeColor="text1"/>
          <w:sz w:val="26"/>
          <w:szCs w:val="26"/>
          <w:u w:val="single"/>
        </w:rPr>
        <w:t>THE END</w:t>
      </w:r>
    </w:p>
    <w:p w:rsidR="00E522A3" w:rsidRPr="00441370" w:rsidRDefault="00E522A3" w:rsidP="00E522A3">
      <w:pPr>
        <w:rPr>
          <w:sz w:val="26"/>
          <w:szCs w:val="26"/>
        </w:rPr>
      </w:pPr>
    </w:p>
    <w:p w:rsidR="00E522A3" w:rsidRPr="00514535" w:rsidRDefault="00E522A3" w:rsidP="003951C1">
      <w:pPr>
        <w:rPr>
          <w:sz w:val="26"/>
          <w:szCs w:val="26"/>
        </w:rPr>
      </w:pPr>
    </w:p>
    <w:sectPr w:rsidR="00E522A3" w:rsidRPr="00514535" w:rsidSect="003C5BC9">
      <w:headerReference w:type="default" r:id="rId9"/>
      <w:footerReference w:type="default" r:id="rId10"/>
      <w:type w:val="continuous"/>
      <w:pgSz w:w="12240" w:h="15840"/>
      <w:pgMar w:top="530" w:right="720" w:bottom="568" w:left="980" w:header="284" w:footer="3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E8" w:rsidRDefault="002745E8">
      <w:r>
        <w:separator/>
      </w:r>
    </w:p>
  </w:endnote>
  <w:endnote w:type="continuationSeparator" w:id="0">
    <w:p w:rsidR="002745E8" w:rsidRDefault="0027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Times New Roman"/>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538975"/>
      <w:docPartObj>
        <w:docPartGallery w:val="Page Numbers (Bottom of Page)"/>
        <w:docPartUnique/>
      </w:docPartObj>
    </w:sdtPr>
    <w:sdtEndPr>
      <w:rPr>
        <w:noProof/>
      </w:rPr>
    </w:sdtEndPr>
    <w:sdtContent>
      <w:p w:rsidR="00943676" w:rsidRDefault="00943676">
        <w:pPr>
          <w:pStyle w:val="Footer"/>
          <w:jc w:val="center"/>
        </w:pPr>
        <w:r>
          <w:fldChar w:fldCharType="begin"/>
        </w:r>
        <w:r>
          <w:instrText xml:space="preserve"> PAGE   \* MERGEFORMAT </w:instrText>
        </w:r>
        <w:r>
          <w:fldChar w:fldCharType="separate"/>
        </w:r>
        <w:r w:rsidR="00995EDE">
          <w:rPr>
            <w:noProof/>
          </w:rPr>
          <w:t>1</w:t>
        </w:r>
        <w:r>
          <w:rPr>
            <w:noProof/>
          </w:rPr>
          <w:fldChar w:fldCharType="end"/>
        </w:r>
      </w:p>
    </w:sdtContent>
  </w:sdt>
  <w:p w:rsidR="007658C0" w:rsidRDefault="007658C0">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E8" w:rsidRDefault="002745E8">
      <w:r>
        <w:separator/>
      </w:r>
    </w:p>
  </w:footnote>
  <w:footnote w:type="continuationSeparator" w:id="0">
    <w:p w:rsidR="002745E8" w:rsidRDefault="0027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C0" w:rsidRDefault="007658C0">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tentative="1">
      <w:numFmt w:val="bullet"/>
      <w:lvlText w:val="•"/>
      <w:lvlJc w:val="left"/>
      <w:pPr>
        <w:ind w:left="1372" w:hanging="240"/>
      </w:pPr>
      <w:rPr>
        <w:rFonts w:hint="default"/>
      </w:rPr>
    </w:lvl>
    <w:lvl w:ilvl="2" w:tentative="1">
      <w:numFmt w:val="bullet"/>
      <w:lvlText w:val="•"/>
      <w:lvlJc w:val="left"/>
      <w:pPr>
        <w:ind w:left="2404" w:hanging="240"/>
      </w:pPr>
      <w:rPr>
        <w:rFonts w:hint="default"/>
      </w:rPr>
    </w:lvl>
    <w:lvl w:ilvl="3" w:tentative="1">
      <w:numFmt w:val="bullet"/>
      <w:lvlText w:val="•"/>
      <w:lvlJc w:val="left"/>
      <w:pPr>
        <w:ind w:left="3436" w:hanging="240"/>
      </w:pPr>
      <w:rPr>
        <w:rFonts w:hint="default"/>
      </w:rPr>
    </w:lvl>
    <w:lvl w:ilvl="4" w:tentative="1">
      <w:numFmt w:val="bullet"/>
      <w:lvlText w:val="•"/>
      <w:lvlJc w:val="left"/>
      <w:pPr>
        <w:ind w:left="4468" w:hanging="240"/>
      </w:pPr>
      <w:rPr>
        <w:rFonts w:hint="default"/>
      </w:rPr>
    </w:lvl>
    <w:lvl w:ilvl="5" w:tentative="1">
      <w:numFmt w:val="bullet"/>
      <w:lvlText w:val="•"/>
      <w:lvlJc w:val="left"/>
      <w:pPr>
        <w:ind w:left="5500" w:hanging="240"/>
      </w:pPr>
      <w:rPr>
        <w:rFonts w:hint="default"/>
      </w:rPr>
    </w:lvl>
    <w:lvl w:ilvl="6" w:tentative="1">
      <w:numFmt w:val="bullet"/>
      <w:lvlText w:val="•"/>
      <w:lvlJc w:val="left"/>
      <w:pPr>
        <w:ind w:left="6532" w:hanging="240"/>
      </w:pPr>
      <w:rPr>
        <w:rFonts w:hint="default"/>
      </w:rPr>
    </w:lvl>
    <w:lvl w:ilvl="7" w:tentative="1">
      <w:numFmt w:val="bullet"/>
      <w:lvlText w:val="•"/>
      <w:lvlJc w:val="left"/>
      <w:pPr>
        <w:ind w:left="7564" w:hanging="240"/>
      </w:pPr>
      <w:rPr>
        <w:rFonts w:hint="default"/>
      </w:rPr>
    </w:lvl>
    <w:lvl w:ilvl="8" w:tentative="1">
      <w:numFmt w:val="bullet"/>
      <w:lvlText w:val="•"/>
      <w:lvlJc w:val="left"/>
      <w:pPr>
        <w:ind w:left="8596" w:hanging="240"/>
      </w:pPr>
      <w:rPr>
        <w:rFonts w:hint="default"/>
      </w:rPr>
    </w:lvl>
  </w:abstractNum>
  <w:abstractNum w:abstractNumId="1">
    <w:nsid w:val="00000002"/>
    <w:multiLevelType w:val="multilevel"/>
    <w:tmpl w:val="00000002"/>
    <w:lvl w:ilvl="0">
      <w:start w:val="4"/>
      <w:numFmt w:val="decimal"/>
      <w:lvlText w:val="%1."/>
      <w:lvlJc w:val="left"/>
      <w:pPr>
        <w:ind w:left="474" w:hanging="209"/>
      </w:pPr>
      <w:rPr>
        <w:rFonts w:ascii="Tahoma" w:eastAsia="Tahoma" w:hAnsi="Tahoma" w:cs="Tahoma" w:hint="default"/>
        <w:w w:val="100"/>
        <w:sz w:val="18"/>
        <w:szCs w:val="18"/>
      </w:rPr>
    </w:lvl>
    <w:lvl w:ilvl="1" w:tentative="1">
      <w:numFmt w:val="bullet"/>
      <w:lvlText w:val="•"/>
      <w:lvlJc w:val="left"/>
      <w:pPr>
        <w:ind w:left="1498" w:hanging="209"/>
      </w:pPr>
      <w:rPr>
        <w:rFonts w:hint="default"/>
      </w:rPr>
    </w:lvl>
    <w:lvl w:ilvl="2" w:tentative="1">
      <w:numFmt w:val="bullet"/>
      <w:lvlText w:val="•"/>
      <w:lvlJc w:val="left"/>
      <w:pPr>
        <w:ind w:left="2516" w:hanging="209"/>
      </w:pPr>
      <w:rPr>
        <w:rFonts w:hint="default"/>
      </w:rPr>
    </w:lvl>
    <w:lvl w:ilvl="3" w:tentative="1">
      <w:numFmt w:val="bullet"/>
      <w:lvlText w:val="•"/>
      <w:lvlJc w:val="left"/>
      <w:pPr>
        <w:ind w:left="3534" w:hanging="209"/>
      </w:pPr>
      <w:rPr>
        <w:rFonts w:hint="default"/>
      </w:rPr>
    </w:lvl>
    <w:lvl w:ilvl="4" w:tentative="1">
      <w:numFmt w:val="bullet"/>
      <w:lvlText w:val="•"/>
      <w:lvlJc w:val="left"/>
      <w:pPr>
        <w:ind w:left="4552" w:hanging="209"/>
      </w:pPr>
      <w:rPr>
        <w:rFonts w:hint="default"/>
      </w:rPr>
    </w:lvl>
    <w:lvl w:ilvl="5" w:tentative="1">
      <w:numFmt w:val="bullet"/>
      <w:lvlText w:val="•"/>
      <w:lvlJc w:val="left"/>
      <w:pPr>
        <w:ind w:left="5570" w:hanging="209"/>
      </w:pPr>
      <w:rPr>
        <w:rFonts w:hint="default"/>
      </w:rPr>
    </w:lvl>
    <w:lvl w:ilvl="6" w:tentative="1">
      <w:numFmt w:val="bullet"/>
      <w:lvlText w:val="•"/>
      <w:lvlJc w:val="left"/>
      <w:pPr>
        <w:ind w:left="6588" w:hanging="209"/>
      </w:pPr>
      <w:rPr>
        <w:rFonts w:hint="default"/>
      </w:rPr>
    </w:lvl>
    <w:lvl w:ilvl="7" w:tentative="1">
      <w:numFmt w:val="bullet"/>
      <w:lvlText w:val="•"/>
      <w:lvlJc w:val="left"/>
      <w:pPr>
        <w:ind w:left="7606" w:hanging="209"/>
      </w:pPr>
      <w:rPr>
        <w:rFonts w:hint="default"/>
      </w:rPr>
    </w:lvl>
    <w:lvl w:ilvl="8" w:tentative="1">
      <w:numFmt w:val="bullet"/>
      <w:lvlText w:val="•"/>
      <w:lvlJc w:val="left"/>
      <w:pPr>
        <w:ind w:left="8624" w:hanging="209"/>
      </w:pPr>
      <w:rPr>
        <w:rFonts w:hint="default"/>
      </w:rPr>
    </w:lvl>
  </w:abstractNum>
  <w:abstractNum w:abstractNumId="2">
    <w:nsid w:val="00000003"/>
    <w:multiLevelType w:val="multilevel"/>
    <w:tmpl w:val="00000003"/>
    <w:lvl w:ilvl="0" w:tentative="1">
      <w:start w:val="24"/>
      <w:numFmt w:val="decimal"/>
      <w:lvlText w:val="%1."/>
      <w:lvlJc w:val="left"/>
      <w:pPr>
        <w:ind w:left="597" w:hanging="498"/>
      </w:pPr>
      <w:rPr>
        <w:rFonts w:ascii="Times New Roman" w:eastAsia="Times New Roman" w:hAnsi="Times New Roman" w:cs="Times New Roman" w:hint="default"/>
        <w:spacing w:val="-5"/>
        <w:w w:val="99"/>
        <w:sz w:val="24"/>
        <w:szCs w:val="24"/>
      </w:rPr>
    </w:lvl>
    <w:lvl w:ilvl="1">
      <w:start w:val="1"/>
      <w:numFmt w:val="decimal"/>
      <w:lvlText w:val="%2."/>
      <w:lvlJc w:val="left"/>
      <w:pPr>
        <w:ind w:left="476" w:hanging="211"/>
      </w:pPr>
      <w:rPr>
        <w:rFonts w:ascii="Tahoma" w:eastAsia="Tahoma" w:hAnsi="Tahoma" w:cs="Tahoma" w:hint="default"/>
        <w:w w:val="100"/>
        <w:sz w:val="18"/>
        <w:szCs w:val="18"/>
      </w:rPr>
    </w:lvl>
    <w:lvl w:ilvl="2" w:tentative="1">
      <w:numFmt w:val="bullet"/>
      <w:lvlText w:val="•"/>
      <w:lvlJc w:val="left"/>
      <w:pPr>
        <w:ind w:left="1717" w:hanging="211"/>
      </w:pPr>
      <w:rPr>
        <w:rFonts w:hint="default"/>
      </w:rPr>
    </w:lvl>
    <w:lvl w:ilvl="3" w:tentative="1">
      <w:numFmt w:val="bullet"/>
      <w:lvlText w:val="•"/>
      <w:lvlJc w:val="left"/>
      <w:pPr>
        <w:ind w:left="2835" w:hanging="211"/>
      </w:pPr>
      <w:rPr>
        <w:rFonts w:hint="default"/>
      </w:rPr>
    </w:lvl>
    <w:lvl w:ilvl="4" w:tentative="1">
      <w:numFmt w:val="bullet"/>
      <w:lvlText w:val="•"/>
      <w:lvlJc w:val="left"/>
      <w:pPr>
        <w:ind w:left="3953" w:hanging="211"/>
      </w:pPr>
      <w:rPr>
        <w:rFonts w:hint="default"/>
      </w:rPr>
    </w:lvl>
    <w:lvl w:ilvl="5" w:tentative="1">
      <w:numFmt w:val="bullet"/>
      <w:lvlText w:val="•"/>
      <w:lvlJc w:val="left"/>
      <w:pPr>
        <w:ind w:left="5071" w:hanging="211"/>
      </w:pPr>
      <w:rPr>
        <w:rFonts w:hint="default"/>
      </w:rPr>
    </w:lvl>
    <w:lvl w:ilvl="6" w:tentative="1">
      <w:numFmt w:val="bullet"/>
      <w:lvlText w:val="•"/>
      <w:lvlJc w:val="left"/>
      <w:pPr>
        <w:ind w:left="6188" w:hanging="211"/>
      </w:pPr>
      <w:rPr>
        <w:rFonts w:hint="default"/>
      </w:rPr>
    </w:lvl>
    <w:lvl w:ilvl="7" w:tentative="1">
      <w:numFmt w:val="bullet"/>
      <w:lvlText w:val="•"/>
      <w:lvlJc w:val="left"/>
      <w:pPr>
        <w:ind w:left="7306" w:hanging="211"/>
      </w:pPr>
      <w:rPr>
        <w:rFonts w:hint="default"/>
      </w:rPr>
    </w:lvl>
    <w:lvl w:ilvl="8" w:tentative="1">
      <w:numFmt w:val="bullet"/>
      <w:lvlText w:val="•"/>
      <w:lvlJc w:val="left"/>
      <w:pPr>
        <w:ind w:left="8424" w:hanging="211"/>
      </w:pPr>
      <w:rPr>
        <w:rFonts w:hint="default"/>
      </w:rPr>
    </w:lvl>
  </w:abstractNum>
  <w:abstractNum w:abstractNumId="3">
    <w:nsid w:val="00000005"/>
    <w:multiLevelType w:val="multilevel"/>
    <w:tmpl w:val="00000005"/>
    <w:lvl w:ilvl="0">
      <w:start w:val="13"/>
      <w:numFmt w:val="decimal"/>
      <w:lvlText w:val="%1."/>
      <w:lvlJc w:val="left"/>
      <w:pPr>
        <w:ind w:left="100" w:hanging="435"/>
      </w:pPr>
      <w:rPr>
        <w:rFonts w:ascii="Times New Roman" w:eastAsia="Times New Roman" w:hAnsi="Times New Roman" w:cs="Times New Roman" w:hint="default"/>
        <w:spacing w:val="-5"/>
        <w:w w:val="99"/>
        <w:sz w:val="24"/>
        <w:szCs w:val="24"/>
      </w:rPr>
    </w:lvl>
    <w:lvl w:ilvl="1" w:tentative="1">
      <w:numFmt w:val="bullet"/>
      <w:lvlText w:val="•"/>
      <w:lvlJc w:val="left"/>
      <w:pPr>
        <w:ind w:left="1156" w:hanging="435"/>
      </w:pPr>
      <w:rPr>
        <w:rFonts w:hint="default"/>
      </w:rPr>
    </w:lvl>
    <w:lvl w:ilvl="2" w:tentative="1">
      <w:numFmt w:val="bullet"/>
      <w:lvlText w:val="•"/>
      <w:lvlJc w:val="left"/>
      <w:pPr>
        <w:ind w:left="2212" w:hanging="435"/>
      </w:pPr>
      <w:rPr>
        <w:rFonts w:hint="default"/>
      </w:rPr>
    </w:lvl>
    <w:lvl w:ilvl="3" w:tentative="1">
      <w:numFmt w:val="bullet"/>
      <w:lvlText w:val="•"/>
      <w:lvlJc w:val="left"/>
      <w:pPr>
        <w:ind w:left="3268" w:hanging="435"/>
      </w:pPr>
      <w:rPr>
        <w:rFonts w:hint="default"/>
      </w:rPr>
    </w:lvl>
    <w:lvl w:ilvl="4" w:tentative="1">
      <w:numFmt w:val="bullet"/>
      <w:lvlText w:val="•"/>
      <w:lvlJc w:val="left"/>
      <w:pPr>
        <w:ind w:left="4324" w:hanging="435"/>
      </w:pPr>
      <w:rPr>
        <w:rFonts w:hint="default"/>
      </w:rPr>
    </w:lvl>
    <w:lvl w:ilvl="5" w:tentative="1">
      <w:numFmt w:val="bullet"/>
      <w:lvlText w:val="•"/>
      <w:lvlJc w:val="left"/>
      <w:pPr>
        <w:ind w:left="5380" w:hanging="435"/>
      </w:pPr>
      <w:rPr>
        <w:rFonts w:hint="default"/>
      </w:rPr>
    </w:lvl>
    <w:lvl w:ilvl="6" w:tentative="1">
      <w:numFmt w:val="bullet"/>
      <w:lvlText w:val="•"/>
      <w:lvlJc w:val="left"/>
      <w:pPr>
        <w:ind w:left="6436" w:hanging="435"/>
      </w:pPr>
      <w:rPr>
        <w:rFonts w:hint="default"/>
      </w:rPr>
    </w:lvl>
    <w:lvl w:ilvl="7" w:tentative="1">
      <w:numFmt w:val="bullet"/>
      <w:lvlText w:val="•"/>
      <w:lvlJc w:val="left"/>
      <w:pPr>
        <w:ind w:left="7492" w:hanging="435"/>
      </w:pPr>
      <w:rPr>
        <w:rFonts w:hint="default"/>
      </w:rPr>
    </w:lvl>
    <w:lvl w:ilvl="8" w:tentative="1">
      <w:numFmt w:val="bullet"/>
      <w:lvlText w:val="•"/>
      <w:lvlJc w:val="left"/>
      <w:pPr>
        <w:ind w:left="8548" w:hanging="435"/>
      </w:pPr>
      <w:rPr>
        <w:rFonts w:hint="default"/>
      </w:rPr>
    </w:lvl>
  </w:abstractNum>
  <w:abstractNum w:abstractNumId="4">
    <w:nsid w:val="00000006"/>
    <w:multiLevelType w:val="multilevel"/>
    <w:tmpl w:val="00000006"/>
    <w:lvl w:ilvl="0">
      <w:start w:val="5"/>
      <w:numFmt w:val="decimal"/>
      <w:lvlText w:val="%1."/>
      <w:lvlJc w:val="left"/>
      <w:pPr>
        <w:ind w:left="100" w:hanging="435"/>
      </w:pPr>
      <w:rPr>
        <w:rFonts w:hint="default"/>
        <w:spacing w:val="-3"/>
        <w:w w:val="99"/>
      </w:rPr>
    </w:lvl>
    <w:lvl w:ilvl="1" w:tentative="1">
      <w:numFmt w:val="bullet"/>
      <w:lvlText w:val="•"/>
      <w:lvlJc w:val="left"/>
      <w:pPr>
        <w:ind w:left="1156" w:hanging="435"/>
      </w:pPr>
      <w:rPr>
        <w:rFonts w:hint="default"/>
      </w:rPr>
    </w:lvl>
    <w:lvl w:ilvl="2" w:tentative="1">
      <w:numFmt w:val="bullet"/>
      <w:lvlText w:val="•"/>
      <w:lvlJc w:val="left"/>
      <w:pPr>
        <w:ind w:left="2212" w:hanging="435"/>
      </w:pPr>
      <w:rPr>
        <w:rFonts w:hint="default"/>
      </w:rPr>
    </w:lvl>
    <w:lvl w:ilvl="3" w:tentative="1">
      <w:numFmt w:val="bullet"/>
      <w:lvlText w:val="•"/>
      <w:lvlJc w:val="left"/>
      <w:pPr>
        <w:ind w:left="3268" w:hanging="435"/>
      </w:pPr>
      <w:rPr>
        <w:rFonts w:hint="default"/>
      </w:rPr>
    </w:lvl>
    <w:lvl w:ilvl="4" w:tentative="1">
      <w:numFmt w:val="bullet"/>
      <w:lvlText w:val="•"/>
      <w:lvlJc w:val="left"/>
      <w:pPr>
        <w:ind w:left="4324" w:hanging="435"/>
      </w:pPr>
      <w:rPr>
        <w:rFonts w:hint="default"/>
      </w:rPr>
    </w:lvl>
    <w:lvl w:ilvl="5" w:tentative="1">
      <w:numFmt w:val="bullet"/>
      <w:lvlText w:val="•"/>
      <w:lvlJc w:val="left"/>
      <w:pPr>
        <w:ind w:left="5380" w:hanging="435"/>
      </w:pPr>
      <w:rPr>
        <w:rFonts w:hint="default"/>
      </w:rPr>
    </w:lvl>
    <w:lvl w:ilvl="6" w:tentative="1">
      <w:numFmt w:val="bullet"/>
      <w:lvlText w:val="•"/>
      <w:lvlJc w:val="left"/>
      <w:pPr>
        <w:ind w:left="6436" w:hanging="435"/>
      </w:pPr>
      <w:rPr>
        <w:rFonts w:hint="default"/>
      </w:rPr>
    </w:lvl>
    <w:lvl w:ilvl="7" w:tentative="1">
      <w:numFmt w:val="bullet"/>
      <w:lvlText w:val="•"/>
      <w:lvlJc w:val="left"/>
      <w:pPr>
        <w:ind w:left="7492" w:hanging="435"/>
      </w:pPr>
      <w:rPr>
        <w:rFonts w:hint="default"/>
      </w:rPr>
    </w:lvl>
    <w:lvl w:ilvl="8" w:tentative="1">
      <w:numFmt w:val="bullet"/>
      <w:lvlText w:val="•"/>
      <w:lvlJc w:val="left"/>
      <w:pPr>
        <w:ind w:left="8548" w:hanging="435"/>
      </w:pPr>
      <w:rPr>
        <w:rFonts w:hint="default"/>
      </w:rPr>
    </w:lvl>
  </w:abstractNum>
  <w:abstractNum w:abstractNumId="5">
    <w:nsid w:val="00000007"/>
    <w:multiLevelType w:val="multilevel"/>
    <w:tmpl w:val="00000007"/>
    <w:lvl w:ilvl="0">
      <w:start w:val="1"/>
      <w:numFmt w:val="decimal"/>
      <w:lvlText w:val="%1."/>
      <w:lvlJc w:val="left"/>
      <w:pPr>
        <w:ind w:left="534" w:hanging="435"/>
      </w:pPr>
      <w:rPr>
        <w:rFonts w:ascii="Times New Roman" w:eastAsia="Times New Roman" w:hAnsi="Times New Roman" w:cs="Times New Roman" w:hint="default"/>
        <w:spacing w:val="-2"/>
        <w:w w:val="99"/>
        <w:sz w:val="24"/>
        <w:szCs w:val="24"/>
      </w:rPr>
    </w:lvl>
    <w:lvl w:ilvl="1" w:tentative="1">
      <w:numFmt w:val="bullet"/>
      <w:lvlText w:val="•"/>
      <w:lvlJc w:val="left"/>
      <w:pPr>
        <w:ind w:left="1550" w:hanging="435"/>
      </w:pPr>
      <w:rPr>
        <w:rFonts w:hint="default"/>
      </w:rPr>
    </w:lvl>
    <w:lvl w:ilvl="2" w:tentative="1">
      <w:numFmt w:val="bullet"/>
      <w:lvlText w:val="•"/>
      <w:lvlJc w:val="left"/>
      <w:pPr>
        <w:ind w:left="2560" w:hanging="435"/>
      </w:pPr>
      <w:rPr>
        <w:rFonts w:hint="default"/>
      </w:rPr>
    </w:lvl>
    <w:lvl w:ilvl="3" w:tentative="1">
      <w:numFmt w:val="bullet"/>
      <w:lvlText w:val="•"/>
      <w:lvlJc w:val="left"/>
      <w:pPr>
        <w:ind w:left="3570" w:hanging="435"/>
      </w:pPr>
      <w:rPr>
        <w:rFonts w:hint="default"/>
      </w:rPr>
    </w:lvl>
    <w:lvl w:ilvl="4" w:tentative="1">
      <w:numFmt w:val="bullet"/>
      <w:lvlText w:val="•"/>
      <w:lvlJc w:val="left"/>
      <w:pPr>
        <w:ind w:left="4580" w:hanging="435"/>
      </w:pPr>
      <w:rPr>
        <w:rFonts w:hint="default"/>
      </w:rPr>
    </w:lvl>
    <w:lvl w:ilvl="5" w:tentative="1">
      <w:numFmt w:val="bullet"/>
      <w:lvlText w:val="•"/>
      <w:lvlJc w:val="left"/>
      <w:pPr>
        <w:ind w:left="5590" w:hanging="435"/>
      </w:pPr>
      <w:rPr>
        <w:rFonts w:hint="default"/>
      </w:rPr>
    </w:lvl>
    <w:lvl w:ilvl="6" w:tentative="1">
      <w:numFmt w:val="bullet"/>
      <w:lvlText w:val="•"/>
      <w:lvlJc w:val="left"/>
      <w:pPr>
        <w:ind w:left="6600" w:hanging="435"/>
      </w:pPr>
      <w:rPr>
        <w:rFonts w:hint="default"/>
      </w:rPr>
    </w:lvl>
    <w:lvl w:ilvl="7" w:tentative="1">
      <w:numFmt w:val="bullet"/>
      <w:lvlText w:val="•"/>
      <w:lvlJc w:val="left"/>
      <w:pPr>
        <w:ind w:left="7610" w:hanging="435"/>
      </w:pPr>
      <w:rPr>
        <w:rFonts w:hint="default"/>
      </w:rPr>
    </w:lvl>
    <w:lvl w:ilvl="8" w:tentative="1">
      <w:numFmt w:val="bullet"/>
      <w:lvlText w:val="•"/>
      <w:lvlJc w:val="left"/>
      <w:pPr>
        <w:ind w:left="8620" w:hanging="435"/>
      </w:pPr>
      <w:rPr>
        <w:rFonts w:hint="default"/>
      </w:rPr>
    </w:lvl>
  </w:abstractNum>
  <w:abstractNum w:abstractNumId="6">
    <w:nsid w:val="00000008"/>
    <w:multiLevelType w:val="multilevel"/>
    <w:tmpl w:val="00000008"/>
    <w:lvl w:ilvl="0">
      <w:start w:val="1"/>
      <w:numFmt w:val="decimal"/>
      <w:lvlText w:val="%1."/>
      <w:lvlJc w:val="left"/>
      <w:pPr>
        <w:ind w:left="400" w:hanging="300"/>
      </w:pPr>
      <w:rPr>
        <w:rFonts w:ascii="Times New Roman" w:eastAsia="Times New Roman" w:hAnsi="Times New Roman" w:cs="Times New Roman" w:hint="default"/>
        <w:spacing w:val="-6"/>
        <w:w w:val="99"/>
        <w:sz w:val="24"/>
        <w:szCs w:val="24"/>
      </w:rPr>
    </w:lvl>
    <w:lvl w:ilvl="1">
      <w:start w:val="1"/>
      <w:numFmt w:val="decimal"/>
      <w:lvlText w:val="%2."/>
      <w:lvlJc w:val="left"/>
      <w:pPr>
        <w:ind w:left="916" w:hanging="360"/>
      </w:pPr>
      <w:rPr>
        <w:rFonts w:hint="default"/>
        <w:spacing w:val="-5"/>
        <w:w w:val="99"/>
      </w:rPr>
    </w:lvl>
    <w:lvl w:ilvl="2" w:tentative="1">
      <w:numFmt w:val="bullet"/>
      <w:lvlText w:val="•"/>
      <w:lvlJc w:val="left"/>
      <w:pPr>
        <w:ind w:left="1060" w:hanging="360"/>
      </w:pPr>
      <w:rPr>
        <w:rFonts w:hint="default"/>
      </w:rPr>
    </w:lvl>
    <w:lvl w:ilvl="3" w:tentative="1">
      <w:numFmt w:val="bullet"/>
      <w:lvlText w:val="•"/>
      <w:lvlJc w:val="left"/>
      <w:pPr>
        <w:ind w:left="2257" w:hanging="360"/>
      </w:pPr>
      <w:rPr>
        <w:rFonts w:hint="default"/>
      </w:rPr>
    </w:lvl>
    <w:lvl w:ilvl="4" w:tentative="1">
      <w:numFmt w:val="bullet"/>
      <w:lvlText w:val="•"/>
      <w:lvlJc w:val="left"/>
      <w:pPr>
        <w:ind w:left="3455" w:hanging="360"/>
      </w:pPr>
      <w:rPr>
        <w:rFonts w:hint="default"/>
      </w:rPr>
    </w:lvl>
    <w:lvl w:ilvl="5" w:tentative="1">
      <w:numFmt w:val="bullet"/>
      <w:lvlText w:val="•"/>
      <w:lvlJc w:val="left"/>
      <w:pPr>
        <w:ind w:left="4652" w:hanging="360"/>
      </w:pPr>
      <w:rPr>
        <w:rFonts w:hint="default"/>
      </w:rPr>
    </w:lvl>
    <w:lvl w:ilvl="6" w:tentative="1">
      <w:numFmt w:val="bullet"/>
      <w:lvlText w:val="•"/>
      <w:lvlJc w:val="left"/>
      <w:pPr>
        <w:ind w:left="5850" w:hanging="360"/>
      </w:pPr>
      <w:rPr>
        <w:rFonts w:hint="default"/>
      </w:rPr>
    </w:lvl>
    <w:lvl w:ilvl="7" w:tentative="1">
      <w:numFmt w:val="bullet"/>
      <w:lvlText w:val="•"/>
      <w:lvlJc w:val="left"/>
      <w:pPr>
        <w:ind w:left="7047" w:hanging="360"/>
      </w:pPr>
      <w:rPr>
        <w:rFonts w:hint="default"/>
      </w:rPr>
    </w:lvl>
    <w:lvl w:ilvl="8" w:tentative="1">
      <w:numFmt w:val="bullet"/>
      <w:lvlText w:val="•"/>
      <w:lvlJc w:val="left"/>
      <w:pPr>
        <w:ind w:left="8245" w:hanging="360"/>
      </w:pPr>
      <w:rPr>
        <w:rFonts w:hint="default"/>
      </w:rPr>
    </w:lvl>
  </w:abstractNum>
  <w:abstractNum w:abstractNumId="7">
    <w:nsid w:val="00000009"/>
    <w:multiLevelType w:val="multilevel"/>
    <w:tmpl w:val="00000009"/>
    <w:lvl w:ilvl="0">
      <w:start w:val="4"/>
      <w:numFmt w:val="decimal"/>
      <w:lvlText w:val="%1."/>
      <w:lvlJc w:val="left"/>
      <w:pPr>
        <w:ind w:left="281" w:hanging="181"/>
      </w:pPr>
      <w:rPr>
        <w:rFonts w:ascii="Times New Roman" w:eastAsia="Times New Roman" w:hAnsi="Times New Roman" w:cs="Times New Roman" w:hint="default"/>
        <w:w w:val="100"/>
        <w:sz w:val="24"/>
        <w:szCs w:val="24"/>
      </w:rPr>
    </w:lvl>
    <w:lvl w:ilvl="1">
      <w:start w:val="1"/>
      <w:numFmt w:val="decimal"/>
      <w:lvlText w:val="%2."/>
      <w:lvlJc w:val="left"/>
      <w:pPr>
        <w:ind w:left="100" w:hanging="360"/>
      </w:pPr>
      <w:rPr>
        <w:rFonts w:ascii="Times New Roman" w:eastAsia="Times New Roman" w:hAnsi="Times New Roman" w:cs="Times New Roman" w:hint="default"/>
        <w:spacing w:val="-5"/>
        <w:w w:val="99"/>
        <w:sz w:val="24"/>
        <w:szCs w:val="24"/>
      </w:rPr>
    </w:lvl>
    <w:lvl w:ilvl="2" w:tentative="1">
      <w:numFmt w:val="bullet"/>
      <w:lvlText w:val="•"/>
      <w:lvlJc w:val="left"/>
      <w:pPr>
        <w:ind w:left="1431" w:hanging="360"/>
      </w:pPr>
      <w:rPr>
        <w:rFonts w:hint="default"/>
      </w:rPr>
    </w:lvl>
    <w:lvl w:ilvl="3" w:tentative="1">
      <w:numFmt w:val="bullet"/>
      <w:lvlText w:val="•"/>
      <w:lvlJc w:val="left"/>
      <w:pPr>
        <w:ind w:left="2582" w:hanging="360"/>
      </w:pPr>
      <w:rPr>
        <w:rFonts w:hint="default"/>
      </w:rPr>
    </w:lvl>
    <w:lvl w:ilvl="4" w:tentative="1">
      <w:numFmt w:val="bullet"/>
      <w:lvlText w:val="•"/>
      <w:lvlJc w:val="left"/>
      <w:pPr>
        <w:ind w:left="3733" w:hanging="360"/>
      </w:pPr>
      <w:rPr>
        <w:rFonts w:hint="default"/>
      </w:rPr>
    </w:lvl>
    <w:lvl w:ilvl="5" w:tentative="1">
      <w:numFmt w:val="bullet"/>
      <w:lvlText w:val="•"/>
      <w:lvlJc w:val="left"/>
      <w:pPr>
        <w:ind w:left="4884" w:hanging="360"/>
      </w:pPr>
      <w:rPr>
        <w:rFonts w:hint="default"/>
      </w:rPr>
    </w:lvl>
    <w:lvl w:ilvl="6" w:tentative="1">
      <w:numFmt w:val="bullet"/>
      <w:lvlText w:val="•"/>
      <w:lvlJc w:val="left"/>
      <w:pPr>
        <w:ind w:left="6035" w:hanging="360"/>
      </w:pPr>
      <w:rPr>
        <w:rFonts w:hint="default"/>
      </w:rPr>
    </w:lvl>
    <w:lvl w:ilvl="7" w:tentative="1">
      <w:numFmt w:val="bullet"/>
      <w:lvlText w:val="•"/>
      <w:lvlJc w:val="left"/>
      <w:pPr>
        <w:ind w:left="7186" w:hanging="360"/>
      </w:pPr>
      <w:rPr>
        <w:rFonts w:hint="default"/>
      </w:rPr>
    </w:lvl>
    <w:lvl w:ilvl="8" w:tentative="1">
      <w:numFmt w:val="bullet"/>
      <w:lvlText w:val="•"/>
      <w:lvlJc w:val="left"/>
      <w:pPr>
        <w:ind w:left="8337" w:hanging="360"/>
      </w:pPr>
      <w:rPr>
        <w:rFonts w:hint="default"/>
      </w:rPr>
    </w:lvl>
  </w:abstractNum>
  <w:abstractNum w:abstractNumId="8">
    <w:nsid w:val="0000000A"/>
    <w:multiLevelType w:val="multilevel"/>
    <w:tmpl w:val="0000000A"/>
    <w:lvl w:ilvl="0">
      <w:start w:val="1"/>
      <w:numFmt w:val="decimal"/>
      <w:lvlText w:val="%1."/>
      <w:lvlJc w:val="left"/>
      <w:pPr>
        <w:ind w:left="100" w:hanging="181"/>
      </w:pPr>
      <w:rPr>
        <w:rFonts w:ascii="Times New Roman" w:eastAsia="Times New Roman" w:hAnsi="Times New Roman" w:cs="Times New Roman" w:hint="default"/>
        <w:w w:val="100"/>
        <w:sz w:val="24"/>
        <w:szCs w:val="24"/>
      </w:rPr>
    </w:lvl>
    <w:lvl w:ilvl="1" w:tentative="1">
      <w:numFmt w:val="bullet"/>
      <w:lvlText w:val="•"/>
      <w:lvlJc w:val="left"/>
      <w:pPr>
        <w:ind w:left="1154" w:hanging="181"/>
      </w:pPr>
      <w:rPr>
        <w:rFonts w:hint="default"/>
      </w:rPr>
    </w:lvl>
    <w:lvl w:ilvl="2" w:tentative="1">
      <w:numFmt w:val="bullet"/>
      <w:lvlText w:val="•"/>
      <w:lvlJc w:val="left"/>
      <w:pPr>
        <w:ind w:left="2208" w:hanging="181"/>
      </w:pPr>
      <w:rPr>
        <w:rFonts w:hint="default"/>
      </w:rPr>
    </w:lvl>
    <w:lvl w:ilvl="3" w:tentative="1">
      <w:numFmt w:val="bullet"/>
      <w:lvlText w:val="•"/>
      <w:lvlJc w:val="left"/>
      <w:pPr>
        <w:ind w:left="3262" w:hanging="181"/>
      </w:pPr>
      <w:rPr>
        <w:rFonts w:hint="default"/>
      </w:rPr>
    </w:lvl>
    <w:lvl w:ilvl="4" w:tentative="1">
      <w:numFmt w:val="bullet"/>
      <w:lvlText w:val="•"/>
      <w:lvlJc w:val="left"/>
      <w:pPr>
        <w:ind w:left="4316" w:hanging="181"/>
      </w:pPr>
      <w:rPr>
        <w:rFonts w:hint="default"/>
      </w:rPr>
    </w:lvl>
    <w:lvl w:ilvl="5" w:tentative="1">
      <w:numFmt w:val="bullet"/>
      <w:lvlText w:val="•"/>
      <w:lvlJc w:val="left"/>
      <w:pPr>
        <w:ind w:left="5370" w:hanging="181"/>
      </w:pPr>
      <w:rPr>
        <w:rFonts w:hint="default"/>
      </w:rPr>
    </w:lvl>
    <w:lvl w:ilvl="6" w:tentative="1">
      <w:numFmt w:val="bullet"/>
      <w:lvlText w:val="•"/>
      <w:lvlJc w:val="left"/>
      <w:pPr>
        <w:ind w:left="6424" w:hanging="181"/>
      </w:pPr>
      <w:rPr>
        <w:rFonts w:hint="default"/>
      </w:rPr>
    </w:lvl>
    <w:lvl w:ilvl="7" w:tentative="1">
      <w:numFmt w:val="bullet"/>
      <w:lvlText w:val="•"/>
      <w:lvlJc w:val="left"/>
      <w:pPr>
        <w:ind w:left="7478" w:hanging="181"/>
      </w:pPr>
      <w:rPr>
        <w:rFonts w:hint="default"/>
      </w:rPr>
    </w:lvl>
    <w:lvl w:ilvl="8" w:tentative="1">
      <w:numFmt w:val="bullet"/>
      <w:lvlText w:val="•"/>
      <w:lvlJc w:val="left"/>
      <w:pPr>
        <w:ind w:left="8532" w:hanging="181"/>
      </w:pPr>
      <w:rPr>
        <w:rFonts w:hint="default"/>
      </w:rPr>
    </w:lvl>
  </w:abstractNum>
  <w:abstractNum w:abstractNumId="9">
    <w:nsid w:val="0000000B"/>
    <w:multiLevelType w:val="multilevel"/>
    <w:tmpl w:val="0000000B"/>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tentative="1">
      <w:numFmt w:val="bullet"/>
      <w:lvlText w:val="•"/>
      <w:lvlJc w:val="left"/>
      <w:pPr>
        <w:ind w:left="1370" w:hanging="240"/>
      </w:pPr>
      <w:rPr>
        <w:rFonts w:hint="default"/>
      </w:rPr>
    </w:lvl>
    <w:lvl w:ilvl="2" w:tentative="1">
      <w:numFmt w:val="bullet"/>
      <w:lvlText w:val="•"/>
      <w:lvlJc w:val="left"/>
      <w:pPr>
        <w:ind w:left="2400" w:hanging="240"/>
      </w:pPr>
      <w:rPr>
        <w:rFonts w:hint="default"/>
      </w:rPr>
    </w:lvl>
    <w:lvl w:ilvl="3" w:tentative="1">
      <w:numFmt w:val="bullet"/>
      <w:lvlText w:val="•"/>
      <w:lvlJc w:val="left"/>
      <w:pPr>
        <w:ind w:left="3430" w:hanging="240"/>
      </w:pPr>
      <w:rPr>
        <w:rFonts w:hint="default"/>
      </w:rPr>
    </w:lvl>
    <w:lvl w:ilvl="4" w:tentative="1">
      <w:numFmt w:val="bullet"/>
      <w:lvlText w:val="•"/>
      <w:lvlJc w:val="left"/>
      <w:pPr>
        <w:ind w:left="4460" w:hanging="240"/>
      </w:pPr>
      <w:rPr>
        <w:rFonts w:hint="default"/>
      </w:rPr>
    </w:lvl>
    <w:lvl w:ilvl="5" w:tentative="1">
      <w:numFmt w:val="bullet"/>
      <w:lvlText w:val="•"/>
      <w:lvlJc w:val="left"/>
      <w:pPr>
        <w:ind w:left="5490" w:hanging="240"/>
      </w:pPr>
      <w:rPr>
        <w:rFonts w:hint="default"/>
      </w:rPr>
    </w:lvl>
    <w:lvl w:ilvl="6" w:tentative="1">
      <w:numFmt w:val="bullet"/>
      <w:lvlText w:val="•"/>
      <w:lvlJc w:val="left"/>
      <w:pPr>
        <w:ind w:left="6520" w:hanging="240"/>
      </w:pPr>
      <w:rPr>
        <w:rFonts w:hint="default"/>
      </w:rPr>
    </w:lvl>
    <w:lvl w:ilvl="7" w:tentative="1">
      <w:numFmt w:val="bullet"/>
      <w:lvlText w:val="•"/>
      <w:lvlJc w:val="left"/>
      <w:pPr>
        <w:ind w:left="7550" w:hanging="240"/>
      </w:pPr>
      <w:rPr>
        <w:rFonts w:hint="default"/>
      </w:rPr>
    </w:lvl>
    <w:lvl w:ilvl="8" w:tentative="1">
      <w:numFmt w:val="bullet"/>
      <w:lvlText w:val="•"/>
      <w:lvlJc w:val="left"/>
      <w:pPr>
        <w:ind w:left="8580" w:hanging="240"/>
      </w:pPr>
      <w:rPr>
        <w:rFonts w:hint="default"/>
      </w:rPr>
    </w:lvl>
  </w:abstractNum>
  <w:abstractNum w:abstractNumId="10">
    <w:nsid w:val="0000000C"/>
    <w:multiLevelType w:val="multilevel"/>
    <w:tmpl w:val="0000000C"/>
    <w:lvl w:ilvl="0">
      <w:start w:val="1"/>
      <w:numFmt w:val="decimal"/>
      <w:lvlText w:val="%1."/>
      <w:lvlJc w:val="left"/>
      <w:pPr>
        <w:ind w:left="340" w:hanging="240"/>
      </w:pPr>
      <w:rPr>
        <w:rFonts w:ascii="Times New Roman" w:eastAsia="Times New Roman" w:hAnsi="Times New Roman" w:cs="Times New Roman" w:hint="default"/>
        <w:spacing w:val="-6"/>
        <w:w w:val="99"/>
        <w:sz w:val="24"/>
        <w:szCs w:val="24"/>
      </w:rPr>
    </w:lvl>
    <w:lvl w:ilvl="1" w:tentative="1">
      <w:numFmt w:val="bullet"/>
      <w:lvlText w:val="•"/>
      <w:lvlJc w:val="left"/>
      <w:pPr>
        <w:ind w:left="1340" w:hanging="240"/>
      </w:pPr>
      <w:rPr>
        <w:rFonts w:hint="default"/>
      </w:rPr>
    </w:lvl>
    <w:lvl w:ilvl="2" w:tentative="1">
      <w:numFmt w:val="bullet"/>
      <w:lvlText w:val="•"/>
      <w:lvlJc w:val="left"/>
      <w:pPr>
        <w:ind w:left="2340" w:hanging="240"/>
      </w:pPr>
      <w:rPr>
        <w:rFonts w:hint="default"/>
      </w:rPr>
    </w:lvl>
    <w:lvl w:ilvl="3" w:tentative="1">
      <w:numFmt w:val="bullet"/>
      <w:lvlText w:val="•"/>
      <w:lvlJc w:val="left"/>
      <w:pPr>
        <w:ind w:left="3340" w:hanging="240"/>
      </w:pPr>
      <w:rPr>
        <w:rFonts w:hint="default"/>
      </w:rPr>
    </w:lvl>
    <w:lvl w:ilvl="4" w:tentative="1">
      <w:numFmt w:val="bullet"/>
      <w:lvlText w:val="•"/>
      <w:lvlJc w:val="left"/>
      <w:pPr>
        <w:ind w:left="4340" w:hanging="240"/>
      </w:pPr>
      <w:rPr>
        <w:rFonts w:hint="default"/>
      </w:rPr>
    </w:lvl>
    <w:lvl w:ilvl="5" w:tentative="1">
      <w:numFmt w:val="bullet"/>
      <w:lvlText w:val="•"/>
      <w:lvlJc w:val="left"/>
      <w:pPr>
        <w:ind w:left="5340" w:hanging="240"/>
      </w:pPr>
      <w:rPr>
        <w:rFonts w:hint="default"/>
      </w:rPr>
    </w:lvl>
    <w:lvl w:ilvl="6" w:tentative="1">
      <w:numFmt w:val="bullet"/>
      <w:lvlText w:val="•"/>
      <w:lvlJc w:val="left"/>
      <w:pPr>
        <w:ind w:left="6340" w:hanging="240"/>
      </w:pPr>
      <w:rPr>
        <w:rFonts w:hint="default"/>
      </w:rPr>
    </w:lvl>
    <w:lvl w:ilvl="7" w:tentative="1">
      <w:numFmt w:val="bullet"/>
      <w:lvlText w:val="•"/>
      <w:lvlJc w:val="left"/>
      <w:pPr>
        <w:ind w:left="7340" w:hanging="240"/>
      </w:pPr>
      <w:rPr>
        <w:rFonts w:hint="default"/>
      </w:rPr>
    </w:lvl>
    <w:lvl w:ilvl="8" w:tentative="1">
      <w:numFmt w:val="bullet"/>
      <w:lvlText w:val="•"/>
      <w:lvlJc w:val="left"/>
      <w:pPr>
        <w:ind w:left="8340" w:hanging="240"/>
      </w:pPr>
      <w:rPr>
        <w:rFonts w:hint="default"/>
      </w:rPr>
    </w:lvl>
  </w:abstractNum>
  <w:abstractNum w:abstractNumId="11">
    <w:nsid w:val="0000000D"/>
    <w:multiLevelType w:val="multilevel"/>
    <w:tmpl w:val="0000000D"/>
    <w:lvl w:ilvl="0">
      <w:start w:val="11"/>
      <w:numFmt w:val="decimal"/>
      <w:lvlText w:val="%1."/>
      <w:lvlJc w:val="left"/>
      <w:pPr>
        <w:ind w:left="520" w:hanging="420"/>
      </w:pPr>
      <w:rPr>
        <w:rFonts w:ascii="Times New Roman" w:eastAsia="Times New Roman" w:hAnsi="Times New Roman" w:cs="Times New Roman" w:hint="default"/>
        <w:spacing w:val="-5"/>
        <w:w w:val="99"/>
        <w:sz w:val="24"/>
        <w:szCs w:val="24"/>
      </w:rPr>
    </w:lvl>
    <w:lvl w:ilvl="1" w:tentative="1">
      <w:numFmt w:val="bullet"/>
      <w:lvlText w:val="•"/>
      <w:lvlJc w:val="left"/>
      <w:pPr>
        <w:ind w:left="1502" w:hanging="420"/>
      </w:pPr>
      <w:rPr>
        <w:rFonts w:hint="default"/>
      </w:rPr>
    </w:lvl>
    <w:lvl w:ilvl="2" w:tentative="1">
      <w:numFmt w:val="bullet"/>
      <w:lvlText w:val="•"/>
      <w:lvlJc w:val="left"/>
      <w:pPr>
        <w:ind w:left="2484" w:hanging="420"/>
      </w:pPr>
      <w:rPr>
        <w:rFonts w:hint="default"/>
      </w:rPr>
    </w:lvl>
    <w:lvl w:ilvl="3" w:tentative="1">
      <w:numFmt w:val="bullet"/>
      <w:lvlText w:val="•"/>
      <w:lvlJc w:val="left"/>
      <w:pPr>
        <w:ind w:left="3466" w:hanging="420"/>
      </w:pPr>
      <w:rPr>
        <w:rFonts w:hint="default"/>
      </w:rPr>
    </w:lvl>
    <w:lvl w:ilvl="4" w:tentative="1">
      <w:numFmt w:val="bullet"/>
      <w:lvlText w:val="•"/>
      <w:lvlJc w:val="left"/>
      <w:pPr>
        <w:ind w:left="4448" w:hanging="420"/>
      </w:pPr>
      <w:rPr>
        <w:rFonts w:hint="default"/>
      </w:rPr>
    </w:lvl>
    <w:lvl w:ilvl="5" w:tentative="1">
      <w:numFmt w:val="bullet"/>
      <w:lvlText w:val="•"/>
      <w:lvlJc w:val="left"/>
      <w:pPr>
        <w:ind w:left="5430" w:hanging="420"/>
      </w:pPr>
      <w:rPr>
        <w:rFonts w:hint="default"/>
      </w:rPr>
    </w:lvl>
    <w:lvl w:ilvl="6" w:tentative="1">
      <w:numFmt w:val="bullet"/>
      <w:lvlText w:val="•"/>
      <w:lvlJc w:val="left"/>
      <w:pPr>
        <w:ind w:left="6412" w:hanging="420"/>
      </w:pPr>
      <w:rPr>
        <w:rFonts w:hint="default"/>
      </w:rPr>
    </w:lvl>
    <w:lvl w:ilvl="7" w:tentative="1">
      <w:numFmt w:val="bullet"/>
      <w:lvlText w:val="•"/>
      <w:lvlJc w:val="left"/>
      <w:pPr>
        <w:ind w:left="7394" w:hanging="420"/>
      </w:pPr>
      <w:rPr>
        <w:rFonts w:hint="default"/>
      </w:rPr>
    </w:lvl>
    <w:lvl w:ilvl="8" w:tentative="1">
      <w:numFmt w:val="bullet"/>
      <w:lvlText w:val="•"/>
      <w:lvlJc w:val="left"/>
      <w:pPr>
        <w:ind w:left="8376" w:hanging="420"/>
      </w:pPr>
      <w:rPr>
        <w:rFonts w:hint="default"/>
      </w:rPr>
    </w:lvl>
  </w:abstractNum>
  <w:abstractNum w:abstractNumId="12">
    <w:nsid w:val="0000000E"/>
    <w:multiLevelType w:val="multilevel"/>
    <w:tmpl w:val="0000000E"/>
    <w:lvl w:ilvl="0">
      <w:start w:val="1"/>
      <w:numFmt w:val="decimal"/>
      <w:lvlText w:val="%1."/>
      <w:lvlJc w:val="left"/>
      <w:pPr>
        <w:ind w:left="400" w:hanging="300"/>
      </w:pPr>
      <w:rPr>
        <w:rFonts w:ascii="Times New Roman" w:eastAsia="Times New Roman" w:hAnsi="Times New Roman" w:cs="Times New Roman" w:hint="default"/>
        <w:spacing w:val="-5"/>
        <w:w w:val="99"/>
        <w:sz w:val="24"/>
        <w:szCs w:val="24"/>
      </w:rPr>
    </w:lvl>
    <w:lvl w:ilvl="1" w:tentative="1">
      <w:numFmt w:val="bullet"/>
      <w:lvlText w:val="•"/>
      <w:lvlJc w:val="left"/>
      <w:pPr>
        <w:ind w:left="1394" w:hanging="300"/>
      </w:pPr>
      <w:rPr>
        <w:rFonts w:hint="default"/>
      </w:rPr>
    </w:lvl>
    <w:lvl w:ilvl="2" w:tentative="1">
      <w:numFmt w:val="bullet"/>
      <w:lvlText w:val="•"/>
      <w:lvlJc w:val="left"/>
      <w:pPr>
        <w:ind w:left="2388" w:hanging="300"/>
      </w:pPr>
      <w:rPr>
        <w:rFonts w:hint="default"/>
      </w:rPr>
    </w:lvl>
    <w:lvl w:ilvl="3" w:tentative="1">
      <w:numFmt w:val="bullet"/>
      <w:lvlText w:val="•"/>
      <w:lvlJc w:val="left"/>
      <w:pPr>
        <w:ind w:left="3382" w:hanging="300"/>
      </w:pPr>
      <w:rPr>
        <w:rFonts w:hint="default"/>
      </w:rPr>
    </w:lvl>
    <w:lvl w:ilvl="4" w:tentative="1">
      <w:numFmt w:val="bullet"/>
      <w:lvlText w:val="•"/>
      <w:lvlJc w:val="left"/>
      <w:pPr>
        <w:ind w:left="4376" w:hanging="300"/>
      </w:pPr>
      <w:rPr>
        <w:rFonts w:hint="default"/>
      </w:rPr>
    </w:lvl>
    <w:lvl w:ilvl="5" w:tentative="1">
      <w:numFmt w:val="bullet"/>
      <w:lvlText w:val="•"/>
      <w:lvlJc w:val="left"/>
      <w:pPr>
        <w:ind w:left="5370" w:hanging="300"/>
      </w:pPr>
      <w:rPr>
        <w:rFonts w:hint="default"/>
      </w:rPr>
    </w:lvl>
    <w:lvl w:ilvl="6" w:tentative="1">
      <w:numFmt w:val="bullet"/>
      <w:lvlText w:val="•"/>
      <w:lvlJc w:val="left"/>
      <w:pPr>
        <w:ind w:left="6364" w:hanging="300"/>
      </w:pPr>
      <w:rPr>
        <w:rFonts w:hint="default"/>
      </w:rPr>
    </w:lvl>
    <w:lvl w:ilvl="7" w:tentative="1">
      <w:numFmt w:val="bullet"/>
      <w:lvlText w:val="•"/>
      <w:lvlJc w:val="left"/>
      <w:pPr>
        <w:ind w:left="7358" w:hanging="300"/>
      </w:pPr>
      <w:rPr>
        <w:rFonts w:hint="default"/>
      </w:rPr>
    </w:lvl>
    <w:lvl w:ilvl="8" w:tentative="1">
      <w:numFmt w:val="bullet"/>
      <w:lvlText w:val="•"/>
      <w:lvlJc w:val="left"/>
      <w:pPr>
        <w:ind w:left="8352" w:hanging="300"/>
      </w:pPr>
      <w:rPr>
        <w:rFonts w:hint="default"/>
      </w:rPr>
    </w:lvl>
  </w:abstractNum>
  <w:abstractNum w:abstractNumId="13">
    <w:nsid w:val="0000000F"/>
    <w:multiLevelType w:val="multilevel"/>
    <w:tmpl w:val="0000000F"/>
    <w:lvl w:ilvl="0">
      <w:start w:val="74"/>
      <w:numFmt w:val="decimal"/>
      <w:lvlText w:val="%1."/>
      <w:lvlJc w:val="left"/>
      <w:pPr>
        <w:ind w:left="401" w:hanging="301"/>
      </w:pPr>
      <w:rPr>
        <w:rFonts w:ascii="Times New Roman" w:eastAsia="Times New Roman" w:hAnsi="Times New Roman" w:cs="Times New Roman" w:hint="default"/>
        <w:w w:val="100"/>
        <w:sz w:val="24"/>
        <w:szCs w:val="24"/>
      </w:rPr>
    </w:lvl>
    <w:lvl w:ilvl="1" w:tentative="1">
      <w:numFmt w:val="bullet"/>
      <w:lvlText w:val="•"/>
      <w:lvlJc w:val="left"/>
      <w:pPr>
        <w:ind w:left="1394" w:hanging="301"/>
      </w:pPr>
      <w:rPr>
        <w:rFonts w:hint="default"/>
      </w:rPr>
    </w:lvl>
    <w:lvl w:ilvl="2" w:tentative="1">
      <w:numFmt w:val="bullet"/>
      <w:lvlText w:val="•"/>
      <w:lvlJc w:val="left"/>
      <w:pPr>
        <w:ind w:left="2388" w:hanging="301"/>
      </w:pPr>
      <w:rPr>
        <w:rFonts w:hint="default"/>
      </w:rPr>
    </w:lvl>
    <w:lvl w:ilvl="3" w:tentative="1">
      <w:numFmt w:val="bullet"/>
      <w:lvlText w:val="•"/>
      <w:lvlJc w:val="left"/>
      <w:pPr>
        <w:ind w:left="3382" w:hanging="301"/>
      </w:pPr>
      <w:rPr>
        <w:rFonts w:hint="default"/>
      </w:rPr>
    </w:lvl>
    <w:lvl w:ilvl="4" w:tentative="1">
      <w:numFmt w:val="bullet"/>
      <w:lvlText w:val="•"/>
      <w:lvlJc w:val="left"/>
      <w:pPr>
        <w:ind w:left="4376" w:hanging="301"/>
      </w:pPr>
      <w:rPr>
        <w:rFonts w:hint="default"/>
      </w:rPr>
    </w:lvl>
    <w:lvl w:ilvl="5" w:tentative="1">
      <w:numFmt w:val="bullet"/>
      <w:lvlText w:val="•"/>
      <w:lvlJc w:val="left"/>
      <w:pPr>
        <w:ind w:left="5370" w:hanging="301"/>
      </w:pPr>
      <w:rPr>
        <w:rFonts w:hint="default"/>
      </w:rPr>
    </w:lvl>
    <w:lvl w:ilvl="6" w:tentative="1">
      <w:numFmt w:val="bullet"/>
      <w:lvlText w:val="•"/>
      <w:lvlJc w:val="left"/>
      <w:pPr>
        <w:ind w:left="6364" w:hanging="301"/>
      </w:pPr>
      <w:rPr>
        <w:rFonts w:hint="default"/>
      </w:rPr>
    </w:lvl>
    <w:lvl w:ilvl="7" w:tentative="1">
      <w:numFmt w:val="bullet"/>
      <w:lvlText w:val="•"/>
      <w:lvlJc w:val="left"/>
      <w:pPr>
        <w:ind w:left="7358" w:hanging="301"/>
      </w:pPr>
      <w:rPr>
        <w:rFonts w:hint="default"/>
      </w:rPr>
    </w:lvl>
    <w:lvl w:ilvl="8" w:tentative="1">
      <w:numFmt w:val="bullet"/>
      <w:lvlText w:val="•"/>
      <w:lvlJc w:val="left"/>
      <w:pPr>
        <w:ind w:left="8352" w:hanging="301"/>
      </w:pPr>
      <w:rPr>
        <w:rFonts w:hint="default"/>
      </w:rPr>
    </w:lvl>
  </w:abstractNum>
  <w:abstractNum w:abstractNumId="14">
    <w:nsid w:val="00000011"/>
    <w:multiLevelType w:val="multilevel"/>
    <w:tmpl w:val="00000011"/>
    <w:lvl w:ilvl="0">
      <w:start w:val="1"/>
      <w:numFmt w:val="decimal"/>
      <w:lvlText w:val="%1."/>
      <w:lvlJc w:val="left"/>
      <w:pPr>
        <w:ind w:left="281" w:hanging="181"/>
      </w:pPr>
      <w:rPr>
        <w:rFonts w:ascii="Times New Roman" w:eastAsia="Times New Roman" w:hAnsi="Times New Roman" w:cs="Times New Roman" w:hint="default"/>
        <w:w w:val="100"/>
        <w:sz w:val="24"/>
        <w:szCs w:val="24"/>
      </w:rPr>
    </w:lvl>
    <w:lvl w:ilvl="1" w:tentative="1">
      <w:numFmt w:val="bullet"/>
      <w:lvlText w:val="•"/>
      <w:lvlJc w:val="left"/>
      <w:pPr>
        <w:ind w:left="1286" w:hanging="181"/>
      </w:pPr>
      <w:rPr>
        <w:rFonts w:hint="default"/>
      </w:rPr>
    </w:lvl>
    <w:lvl w:ilvl="2" w:tentative="1">
      <w:numFmt w:val="bullet"/>
      <w:lvlText w:val="•"/>
      <w:lvlJc w:val="left"/>
      <w:pPr>
        <w:ind w:left="2292" w:hanging="181"/>
      </w:pPr>
      <w:rPr>
        <w:rFonts w:hint="default"/>
      </w:rPr>
    </w:lvl>
    <w:lvl w:ilvl="3" w:tentative="1">
      <w:numFmt w:val="bullet"/>
      <w:lvlText w:val="•"/>
      <w:lvlJc w:val="left"/>
      <w:pPr>
        <w:ind w:left="3298" w:hanging="181"/>
      </w:pPr>
      <w:rPr>
        <w:rFonts w:hint="default"/>
      </w:rPr>
    </w:lvl>
    <w:lvl w:ilvl="4" w:tentative="1">
      <w:numFmt w:val="bullet"/>
      <w:lvlText w:val="•"/>
      <w:lvlJc w:val="left"/>
      <w:pPr>
        <w:ind w:left="4304" w:hanging="181"/>
      </w:pPr>
      <w:rPr>
        <w:rFonts w:hint="default"/>
      </w:rPr>
    </w:lvl>
    <w:lvl w:ilvl="5" w:tentative="1">
      <w:numFmt w:val="bullet"/>
      <w:lvlText w:val="•"/>
      <w:lvlJc w:val="left"/>
      <w:pPr>
        <w:ind w:left="5310" w:hanging="181"/>
      </w:pPr>
      <w:rPr>
        <w:rFonts w:hint="default"/>
      </w:rPr>
    </w:lvl>
    <w:lvl w:ilvl="6" w:tentative="1">
      <w:numFmt w:val="bullet"/>
      <w:lvlText w:val="•"/>
      <w:lvlJc w:val="left"/>
      <w:pPr>
        <w:ind w:left="6316" w:hanging="181"/>
      </w:pPr>
      <w:rPr>
        <w:rFonts w:hint="default"/>
      </w:rPr>
    </w:lvl>
    <w:lvl w:ilvl="7" w:tentative="1">
      <w:numFmt w:val="bullet"/>
      <w:lvlText w:val="•"/>
      <w:lvlJc w:val="left"/>
      <w:pPr>
        <w:ind w:left="7322" w:hanging="181"/>
      </w:pPr>
      <w:rPr>
        <w:rFonts w:hint="default"/>
      </w:rPr>
    </w:lvl>
    <w:lvl w:ilvl="8" w:tentative="1">
      <w:numFmt w:val="bullet"/>
      <w:lvlText w:val="•"/>
      <w:lvlJc w:val="left"/>
      <w:pPr>
        <w:ind w:left="8328" w:hanging="181"/>
      </w:pPr>
      <w:rPr>
        <w:rFonts w:hint="default"/>
      </w:rPr>
    </w:lvl>
  </w:abstractNum>
  <w:abstractNum w:abstractNumId="15">
    <w:nsid w:val="00000012"/>
    <w:multiLevelType w:val="multilevel"/>
    <w:tmpl w:val="00000012"/>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tentative="1">
      <w:numFmt w:val="bullet"/>
      <w:lvlText w:val="•"/>
      <w:lvlJc w:val="left"/>
      <w:pPr>
        <w:ind w:left="1340" w:hanging="240"/>
      </w:pPr>
      <w:rPr>
        <w:rFonts w:hint="default"/>
      </w:rPr>
    </w:lvl>
    <w:lvl w:ilvl="2" w:tentative="1">
      <w:numFmt w:val="bullet"/>
      <w:lvlText w:val="•"/>
      <w:lvlJc w:val="left"/>
      <w:pPr>
        <w:ind w:left="2340" w:hanging="240"/>
      </w:pPr>
      <w:rPr>
        <w:rFonts w:hint="default"/>
      </w:rPr>
    </w:lvl>
    <w:lvl w:ilvl="3" w:tentative="1">
      <w:numFmt w:val="bullet"/>
      <w:lvlText w:val="•"/>
      <w:lvlJc w:val="left"/>
      <w:pPr>
        <w:ind w:left="3340" w:hanging="240"/>
      </w:pPr>
      <w:rPr>
        <w:rFonts w:hint="default"/>
      </w:rPr>
    </w:lvl>
    <w:lvl w:ilvl="4" w:tentative="1">
      <w:numFmt w:val="bullet"/>
      <w:lvlText w:val="•"/>
      <w:lvlJc w:val="left"/>
      <w:pPr>
        <w:ind w:left="4340" w:hanging="240"/>
      </w:pPr>
      <w:rPr>
        <w:rFonts w:hint="default"/>
      </w:rPr>
    </w:lvl>
    <w:lvl w:ilvl="5" w:tentative="1">
      <w:numFmt w:val="bullet"/>
      <w:lvlText w:val="•"/>
      <w:lvlJc w:val="left"/>
      <w:pPr>
        <w:ind w:left="5340" w:hanging="240"/>
      </w:pPr>
      <w:rPr>
        <w:rFonts w:hint="default"/>
      </w:rPr>
    </w:lvl>
    <w:lvl w:ilvl="6" w:tentative="1">
      <w:numFmt w:val="bullet"/>
      <w:lvlText w:val="•"/>
      <w:lvlJc w:val="left"/>
      <w:pPr>
        <w:ind w:left="6340" w:hanging="240"/>
      </w:pPr>
      <w:rPr>
        <w:rFonts w:hint="default"/>
      </w:rPr>
    </w:lvl>
    <w:lvl w:ilvl="7" w:tentative="1">
      <w:numFmt w:val="bullet"/>
      <w:lvlText w:val="•"/>
      <w:lvlJc w:val="left"/>
      <w:pPr>
        <w:ind w:left="7340" w:hanging="240"/>
      </w:pPr>
      <w:rPr>
        <w:rFonts w:hint="default"/>
      </w:rPr>
    </w:lvl>
    <w:lvl w:ilvl="8" w:tentative="1">
      <w:numFmt w:val="bullet"/>
      <w:lvlText w:val="•"/>
      <w:lvlJc w:val="left"/>
      <w:pPr>
        <w:ind w:left="8340" w:hanging="240"/>
      </w:pPr>
      <w:rPr>
        <w:rFonts w:hint="default"/>
      </w:rPr>
    </w:lvl>
  </w:abstractNum>
  <w:abstractNum w:abstractNumId="16">
    <w:nsid w:val="00000013"/>
    <w:multiLevelType w:val="multilevel"/>
    <w:tmpl w:val="00000013"/>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tentative="1">
      <w:numFmt w:val="bullet"/>
      <w:lvlText w:val="•"/>
      <w:lvlJc w:val="left"/>
      <w:pPr>
        <w:ind w:left="1340" w:hanging="240"/>
      </w:pPr>
      <w:rPr>
        <w:rFonts w:hint="default"/>
      </w:rPr>
    </w:lvl>
    <w:lvl w:ilvl="2" w:tentative="1">
      <w:numFmt w:val="bullet"/>
      <w:lvlText w:val="•"/>
      <w:lvlJc w:val="left"/>
      <w:pPr>
        <w:ind w:left="2340" w:hanging="240"/>
      </w:pPr>
      <w:rPr>
        <w:rFonts w:hint="default"/>
      </w:rPr>
    </w:lvl>
    <w:lvl w:ilvl="3" w:tentative="1">
      <w:numFmt w:val="bullet"/>
      <w:lvlText w:val="•"/>
      <w:lvlJc w:val="left"/>
      <w:pPr>
        <w:ind w:left="3340" w:hanging="240"/>
      </w:pPr>
      <w:rPr>
        <w:rFonts w:hint="default"/>
      </w:rPr>
    </w:lvl>
    <w:lvl w:ilvl="4" w:tentative="1">
      <w:numFmt w:val="bullet"/>
      <w:lvlText w:val="•"/>
      <w:lvlJc w:val="left"/>
      <w:pPr>
        <w:ind w:left="4340" w:hanging="240"/>
      </w:pPr>
      <w:rPr>
        <w:rFonts w:hint="default"/>
      </w:rPr>
    </w:lvl>
    <w:lvl w:ilvl="5" w:tentative="1">
      <w:numFmt w:val="bullet"/>
      <w:lvlText w:val="•"/>
      <w:lvlJc w:val="left"/>
      <w:pPr>
        <w:ind w:left="5340" w:hanging="240"/>
      </w:pPr>
      <w:rPr>
        <w:rFonts w:hint="default"/>
      </w:rPr>
    </w:lvl>
    <w:lvl w:ilvl="6" w:tentative="1">
      <w:numFmt w:val="bullet"/>
      <w:lvlText w:val="•"/>
      <w:lvlJc w:val="left"/>
      <w:pPr>
        <w:ind w:left="6340" w:hanging="240"/>
      </w:pPr>
      <w:rPr>
        <w:rFonts w:hint="default"/>
      </w:rPr>
    </w:lvl>
    <w:lvl w:ilvl="7" w:tentative="1">
      <w:numFmt w:val="bullet"/>
      <w:lvlText w:val="•"/>
      <w:lvlJc w:val="left"/>
      <w:pPr>
        <w:ind w:left="7340" w:hanging="240"/>
      </w:pPr>
      <w:rPr>
        <w:rFonts w:hint="default"/>
      </w:rPr>
    </w:lvl>
    <w:lvl w:ilvl="8" w:tentative="1">
      <w:numFmt w:val="bullet"/>
      <w:lvlText w:val="•"/>
      <w:lvlJc w:val="left"/>
      <w:pPr>
        <w:ind w:left="8340" w:hanging="240"/>
      </w:pPr>
      <w:rPr>
        <w:rFonts w:hint="default"/>
      </w:rPr>
    </w:lvl>
  </w:abstractNum>
  <w:abstractNum w:abstractNumId="17">
    <w:nsid w:val="00000014"/>
    <w:multiLevelType w:val="multilevel"/>
    <w:tmpl w:val="00000014"/>
    <w:lvl w:ilvl="0">
      <w:start w:val="4"/>
      <w:numFmt w:val="decimal"/>
      <w:lvlText w:val="%1."/>
      <w:lvlJc w:val="left"/>
      <w:pPr>
        <w:ind w:left="340" w:hanging="240"/>
      </w:pPr>
      <w:rPr>
        <w:rFonts w:ascii="Times New Roman" w:eastAsia="Times New Roman" w:hAnsi="Times New Roman" w:cs="Times New Roman" w:hint="default"/>
        <w:spacing w:val="-8"/>
        <w:w w:val="99"/>
        <w:sz w:val="24"/>
        <w:szCs w:val="24"/>
      </w:rPr>
    </w:lvl>
    <w:lvl w:ilvl="1" w:tentative="1">
      <w:numFmt w:val="bullet"/>
      <w:lvlText w:val="•"/>
      <w:lvlJc w:val="left"/>
      <w:pPr>
        <w:ind w:left="1340" w:hanging="240"/>
      </w:pPr>
      <w:rPr>
        <w:rFonts w:hint="default"/>
      </w:rPr>
    </w:lvl>
    <w:lvl w:ilvl="2" w:tentative="1">
      <w:numFmt w:val="bullet"/>
      <w:lvlText w:val="•"/>
      <w:lvlJc w:val="left"/>
      <w:pPr>
        <w:ind w:left="2340" w:hanging="240"/>
      </w:pPr>
      <w:rPr>
        <w:rFonts w:hint="default"/>
      </w:rPr>
    </w:lvl>
    <w:lvl w:ilvl="3" w:tentative="1">
      <w:numFmt w:val="bullet"/>
      <w:lvlText w:val="•"/>
      <w:lvlJc w:val="left"/>
      <w:pPr>
        <w:ind w:left="3340" w:hanging="240"/>
      </w:pPr>
      <w:rPr>
        <w:rFonts w:hint="default"/>
      </w:rPr>
    </w:lvl>
    <w:lvl w:ilvl="4" w:tentative="1">
      <w:numFmt w:val="bullet"/>
      <w:lvlText w:val="•"/>
      <w:lvlJc w:val="left"/>
      <w:pPr>
        <w:ind w:left="4340" w:hanging="240"/>
      </w:pPr>
      <w:rPr>
        <w:rFonts w:hint="default"/>
      </w:rPr>
    </w:lvl>
    <w:lvl w:ilvl="5" w:tentative="1">
      <w:numFmt w:val="bullet"/>
      <w:lvlText w:val="•"/>
      <w:lvlJc w:val="left"/>
      <w:pPr>
        <w:ind w:left="5340" w:hanging="240"/>
      </w:pPr>
      <w:rPr>
        <w:rFonts w:hint="default"/>
      </w:rPr>
    </w:lvl>
    <w:lvl w:ilvl="6" w:tentative="1">
      <w:numFmt w:val="bullet"/>
      <w:lvlText w:val="•"/>
      <w:lvlJc w:val="left"/>
      <w:pPr>
        <w:ind w:left="6340" w:hanging="240"/>
      </w:pPr>
      <w:rPr>
        <w:rFonts w:hint="default"/>
      </w:rPr>
    </w:lvl>
    <w:lvl w:ilvl="7" w:tentative="1">
      <w:numFmt w:val="bullet"/>
      <w:lvlText w:val="•"/>
      <w:lvlJc w:val="left"/>
      <w:pPr>
        <w:ind w:left="7340" w:hanging="240"/>
      </w:pPr>
      <w:rPr>
        <w:rFonts w:hint="default"/>
      </w:rPr>
    </w:lvl>
    <w:lvl w:ilvl="8" w:tentative="1">
      <w:numFmt w:val="bullet"/>
      <w:lvlText w:val="•"/>
      <w:lvlJc w:val="left"/>
      <w:pPr>
        <w:ind w:left="8340" w:hanging="240"/>
      </w:pPr>
      <w:rPr>
        <w:rFonts w:hint="default"/>
      </w:rPr>
    </w:lvl>
  </w:abstractNum>
  <w:abstractNum w:abstractNumId="18">
    <w:nsid w:val="00000015"/>
    <w:multiLevelType w:val="multilevel"/>
    <w:tmpl w:val="00000015"/>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tentative="1">
      <w:numFmt w:val="bullet"/>
      <w:lvlText w:val="•"/>
      <w:lvlJc w:val="left"/>
      <w:pPr>
        <w:ind w:left="1340" w:hanging="240"/>
      </w:pPr>
      <w:rPr>
        <w:rFonts w:hint="default"/>
      </w:rPr>
    </w:lvl>
    <w:lvl w:ilvl="2" w:tentative="1">
      <w:numFmt w:val="bullet"/>
      <w:lvlText w:val="•"/>
      <w:lvlJc w:val="left"/>
      <w:pPr>
        <w:ind w:left="2340" w:hanging="240"/>
      </w:pPr>
      <w:rPr>
        <w:rFonts w:hint="default"/>
      </w:rPr>
    </w:lvl>
    <w:lvl w:ilvl="3" w:tentative="1">
      <w:numFmt w:val="bullet"/>
      <w:lvlText w:val="•"/>
      <w:lvlJc w:val="left"/>
      <w:pPr>
        <w:ind w:left="3340" w:hanging="240"/>
      </w:pPr>
      <w:rPr>
        <w:rFonts w:hint="default"/>
      </w:rPr>
    </w:lvl>
    <w:lvl w:ilvl="4" w:tentative="1">
      <w:numFmt w:val="bullet"/>
      <w:lvlText w:val="•"/>
      <w:lvlJc w:val="left"/>
      <w:pPr>
        <w:ind w:left="4340" w:hanging="240"/>
      </w:pPr>
      <w:rPr>
        <w:rFonts w:hint="default"/>
      </w:rPr>
    </w:lvl>
    <w:lvl w:ilvl="5" w:tentative="1">
      <w:numFmt w:val="bullet"/>
      <w:lvlText w:val="•"/>
      <w:lvlJc w:val="left"/>
      <w:pPr>
        <w:ind w:left="5340" w:hanging="240"/>
      </w:pPr>
      <w:rPr>
        <w:rFonts w:hint="default"/>
      </w:rPr>
    </w:lvl>
    <w:lvl w:ilvl="6" w:tentative="1">
      <w:numFmt w:val="bullet"/>
      <w:lvlText w:val="•"/>
      <w:lvlJc w:val="left"/>
      <w:pPr>
        <w:ind w:left="6340" w:hanging="240"/>
      </w:pPr>
      <w:rPr>
        <w:rFonts w:hint="default"/>
      </w:rPr>
    </w:lvl>
    <w:lvl w:ilvl="7" w:tentative="1">
      <w:numFmt w:val="bullet"/>
      <w:lvlText w:val="•"/>
      <w:lvlJc w:val="left"/>
      <w:pPr>
        <w:ind w:left="7340" w:hanging="240"/>
      </w:pPr>
      <w:rPr>
        <w:rFonts w:hint="default"/>
      </w:rPr>
    </w:lvl>
    <w:lvl w:ilvl="8" w:tentative="1">
      <w:numFmt w:val="bullet"/>
      <w:lvlText w:val="•"/>
      <w:lvlJc w:val="left"/>
      <w:pPr>
        <w:ind w:left="8340" w:hanging="240"/>
      </w:pPr>
      <w:rPr>
        <w:rFonts w:hint="default"/>
      </w:rPr>
    </w:lvl>
  </w:abstractNum>
  <w:abstractNum w:abstractNumId="19">
    <w:nsid w:val="00000016"/>
    <w:multiLevelType w:val="multilevel"/>
    <w:tmpl w:val="00000016"/>
    <w:lvl w:ilvl="0">
      <w:start w:val="3"/>
      <w:numFmt w:val="decimal"/>
      <w:lvlText w:val="%1."/>
      <w:lvlJc w:val="left"/>
      <w:pPr>
        <w:ind w:left="340" w:hanging="240"/>
      </w:pPr>
      <w:rPr>
        <w:rFonts w:ascii="Times New Roman" w:eastAsia="Times New Roman" w:hAnsi="Times New Roman" w:cs="Times New Roman" w:hint="default"/>
        <w:spacing w:val="-5"/>
        <w:w w:val="99"/>
        <w:sz w:val="24"/>
        <w:szCs w:val="24"/>
      </w:rPr>
    </w:lvl>
    <w:lvl w:ilvl="1" w:tentative="1">
      <w:numFmt w:val="bullet"/>
      <w:lvlText w:val="•"/>
      <w:lvlJc w:val="left"/>
      <w:pPr>
        <w:ind w:left="1340" w:hanging="240"/>
      </w:pPr>
      <w:rPr>
        <w:rFonts w:hint="default"/>
      </w:rPr>
    </w:lvl>
    <w:lvl w:ilvl="2" w:tentative="1">
      <w:numFmt w:val="bullet"/>
      <w:lvlText w:val="•"/>
      <w:lvlJc w:val="left"/>
      <w:pPr>
        <w:ind w:left="2340" w:hanging="240"/>
      </w:pPr>
      <w:rPr>
        <w:rFonts w:hint="default"/>
      </w:rPr>
    </w:lvl>
    <w:lvl w:ilvl="3" w:tentative="1">
      <w:numFmt w:val="bullet"/>
      <w:lvlText w:val="•"/>
      <w:lvlJc w:val="left"/>
      <w:pPr>
        <w:ind w:left="3340" w:hanging="240"/>
      </w:pPr>
      <w:rPr>
        <w:rFonts w:hint="default"/>
      </w:rPr>
    </w:lvl>
    <w:lvl w:ilvl="4" w:tentative="1">
      <w:numFmt w:val="bullet"/>
      <w:lvlText w:val="•"/>
      <w:lvlJc w:val="left"/>
      <w:pPr>
        <w:ind w:left="4340" w:hanging="240"/>
      </w:pPr>
      <w:rPr>
        <w:rFonts w:hint="default"/>
      </w:rPr>
    </w:lvl>
    <w:lvl w:ilvl="5" w:tentative="1">
      <w:numFmt w:val="bullet"/>
      <w:lvlText w:val="•"/>
      <w:lvlJc w:val="left"/>
      <w:pPr>
        <w:ind w:left="5340" w:hanging="240"/>
      </w:pPr>
      <w:rPr>
        <w:rFonts w:hint="default"/>
      </w:rPr>
    </w:lvl>
    <w:lvl w:ilvl="6" w:tentative="1">
      <w:numFmt w:val="bullet"/>
      <w:lvlText w:val="•"/>
      <w:lvlJc w:val="left"/>
      <w:pPr>
        <w:ind w:left="6340" w:hanging="240"/>
      </w:pPr>
      <w:rPr>
        <w:rFonts w:hint="default"/>
      </w:rPr>
    </w:lvl>
    <w:lvl w:ilvl="7" w:tentative="1">
      <w:numFmt w:val="bullet"/>
      <w:lvlText w:val="•"/>
      <w:lvlJc w:val="left"/>
      <w:pPr>
        <w:ind w:left="7340" w:hanging="240"/>
      </w:pPr>
      <w:rPr>
        <w:rFonts w:hint="default"/>
      </w:rPr>
    </w:lvl>
    <w:lvl w:ilvl="8" w:tentative="1">
      <w:numFmt w:val="bullet"/>
      <w:lvlText w:val="•"/>
      <w:lvlJc w:val="left"/>
      <w:pPr>
        <w:ind w:left="8340" w:hanging="240"/>
      </w:pPr>
      <w:rPr>
        <w:rFonts w:hint="default"/>
      </w:rPr>
    </w:lvl>
  </w:abstractNum>
  <w:abstractNum w:abstractNumId="20">
    <w:nsid w:val="00000017"/>
    <w:multiLevelType w:val="multilevel"/>
    <w:tmpl w:val="00000017"/>
    <w:lvl w:ilvl="0">
      <w:start w:val="1"/>
      <w:numFmt w:val="decimal"/>
      <w:lvlText w:val="%1."/>
      <w:lvlJc w:val="left"/>
      <w:pPr>
        <w:ind w:left="340" w:hanging="240"/>
      </w:pPr>
      <w:rPr>
        <w:rFonts w:ascii="Times New Roman" w:eastAsia="Times New Roman" w:hAnsi="Times New Roman" w:cs="Times New Roman" w:hint="default"/>
        <w:spacing w:val="-8"/>
        <w:w w:val="99"/>
        <w:sz w:val="24"/>
        <w:szCs w:val="24"/>
      </w:rPr>
    </w:lvl>
    <w:lvl w:ilvl="1" w:tentative="1">
      <w:numFmt w:val="bullet"/>
      <w:lvlText w:val="•"/>
      <w:lvlJc w:val="left"/>
      <w:pPr>
        <w:ind w:left="1260" w:hanging="240"/>
      </w:pPr>
      <w:rPr>
        <w:rFonts w:hint="default"/>
      </w:rPr>
    </w:lvl>
    <w:lvl w:ilvl="2" w:tentative="1">
      <w:numFmt w:val="bullet"/>
      <w:lvlText w:val="•"/>
      <w:lvlJc w:val="left"/>
      <w:pPr>
        <w:ind w:left="2180" w:hanging="240"/>
      </w:pPr>
      <w:rPr>
        <w:rFonts w:hint="default"/>
      </w:rPr>
    </w:lvl>
    <w:lvl w:ilvl="3" w:tentative="1">
      <w:numFmt w:val="bullet"/>
      <w:lvlText w:val="•"/>
      <w:lvlJc w:val="left"/>
      <w:pPr>
        <w:ind w:left="3100" w:hanging="240"/>
      </w:pPr>
      <w:rPr>
        <w:rFonts w:hint="default"/>
      </w:rPr>
    </w:lvl>
    <w:lvl w:ilvl="4" w:tentative="1">
      <w:numFmt w:val="bullet"/>
      <w:lvlText w:val="•"/>
      <w:lvlJc w:val="left"/>
      <w:pPr>
        <w:ind w:left="4020" w:hanging="240"/>
      </w:pPr>
      <w:rPr>
        <w:rFonts w:hint="default"/>
      </w:rPr>
    </w:lvl>
    <w:lvl w:ilvl="5" w:tentative="1">
      <w:numFmt w:val="bullet"/>
      <w:lvlText w:val="•"/>
      <w:lvlJc w:val="left"/>
      <w:pPr>
        <w:ind w:left="4940" w:hanging="240"/>
      </w:pPr>
      <w:rPr>
        <w:rFonts w:hint="default"/>
      </w:rPr>
    </w:lvl>
    <w:lvl w:ilvl="6" w:tentative="1">
      <w:numFmt w:val="bullet"/>
      <w:lvlText w:val="•"/>
      <w:lvlJc w:val="left"/>
      <w:pPr>
        <w:ind w:left="5860" w:hanging="240"/>
      </w:pPr>
      <w:rPr>
        <w:rFonts w:hint="default"/>
      </w:rPr>
    </w:lvl>
    <w:lvl w:ilvl="7" w:tentative="1">
      <w:numFmt w:val="bullet"/>
      <w:lvlText w:val="•"/>
      <w:lvlJc w:val="left"/>
      <w:pPr>
        <w:ind w:left="6780" w:hanging="240"/>
      </w:pPr>
      <w:rPr>
        <w:rFonts w:hint="default"/>
      </w:rPr>
    </w:lvl>
    <w:lvl w:ilvl="8" w:tentative="1">
      <w:numFmt w:val="bullet"/>
      <w:lvlText w:val="•"/>
      <w:lvlJc w:val="left"/>
      <w:pPr>
        <w:ind w:left="7700" w:hanging="240"/>
      </w:pPr>
      <w:rPr>
        <w:rFonts w:hint="default"/>
      </w:rPr>
    </w:lvl>
  </w:abstractNum>
  <w:abstractNum w:abstractNumId="21">
    <w:nsid w:val="00000018"/>
    <w:multiLevelType w:val="multilevel"/>
    <w:tmpl w:val="00000018"/>
    <w:lvl w:ilvl="0">
      <w:start w:val="1"/>
      <w:numFmt w:val="decimal"/>
      <w:lvlText w:val="%1."/>
      <w:lvlJc w:val="left"/>
      <w:pPr>
        <w:ind w:left="340" w:hanging="240"/>
      </w:pPr>
      <w:rPr>
        <w:rFonts w:ascii="Times New Roman" w:eastAsia="Times New Roman" w:hAnsi="Times New Roman" w:cs="Times New Roman" w:hint="default"/>
        <w:spacing w:val="-6"/>
        <w:w w:val="99"/>
        <w:sz w:val="24"/>
        <w:szCs w:val="24"/>
      </w:rPr>
    </w:lvl>
    <w:lvl w:ilvl="1" w:tentative="1">
      <w:numFmt w:val="bullet"/>
      <w:lvlText w:val="•"/>
      <w:lvlJc w:val="left"/>
      <w:pPr>
        <w:ind w:left="1260" w:hanging="240"/>
      </w:pPr>
      <w:rPr>
        <w:rFonts w:hint="default"/>
      </w:rPr>
    </w:lvl>
    <w:lvl w:ilvl="2" w:tentative="1">
      <w:numFmt w:val="bullet"/>
      <w:lvlText w:val="•"/>
      <w:lvlJc w:val="left"/>
      <w:pPr>
        <w:ind w:left="2180" w:hanging="240"/>
      </w:pPr>
      <w:rPr>
        <w:rFonts w:hint="default"/>
      </w:rPr>
    </w:lvl>
    <w:lvl w:ilvl="3" w:tentative="1">
      <w:numFmt w:val="bullet"/>
      <w:lvlText w:val="•"/>
      <w:lvlJc w:val="left"/>
      <w:pPr>
        <w:ind w:left="3100" w:hanging="240"/>
      </w:pPr>
      <w:rPr>
        <w:rFonts w:hint="default"/>
      </w:rPr>
    </w:lvl>
    <w:lvl w:ilvl="4" w:tentative="1">
      <w:numFmt w:val="bullet"/>
      <w:lvlText w:val="•"/>
      <w:lvlJc w:val="left"/>
      <w:pPr>
        <w:ind w:left="4020" w:hanging="240"/>
      </w:pPr>
      <w:rPr>
        <w:rFonts w:hint="default"/>
      </w:rPr>
    </w:lvl>
    <w:lvl w:ilvl="5" w:tentative="1">
      <w:numFmt w:val="bullet"/>
      <w:lvlText w:val="•"/>
      <w:lvlJc w:val="left"/>
      <w:pPr>
        <w:ind w:left="4940" w:hanging="240"/>
      </w:pPr>
      <w:rPr>
        <w:rFonts w:hint="default"/>
      </w:rPr>
    </w:lvl>
    <w:lvl w:ilvl="6" w:tentative="1">
      <w:numFmt w:val="bullet"/>
      <w:lvlText w:val="•"/>
      <w:lvlJc w:val="left"/>
      <w:pPr>
        <w:ind w:left="5860" w:hanging="240"/>
      </w:pPr>
      <w:rPr>
        <w:rFonts w:hint="default"/>
      </w:rPr>
    </w:lvl>
    <w:lvl w:ilvl="7" w:tentative="1">
      <w:numFmt w:val="bullet"/>
      <w:lvlText w:val="•"/>
      <w:lvlJc w:val="left"/>
      <w:pPr>
        <w:ind w:left="6780" w:hanging="240"/>
      </w:pPr>
      <w:rPr>
        <w:rFonts w:hint="default"/>
      </w:rPr>
    </w:lvl>
    <w:lvl w:ilvl="8" w:tentative="1">
      <w:numFmt w:val="bullet"/>
      <w:lvlText w:val="•"/>
      <w:lvlJc w:val="left"/>
      <w:pPr>
        <w:ind w:left="7700" w:hanging="240"/>
      </w:pPr>
      <w:rPr>
        <w:rFonts w:hint="default"/>
      </w:rPr>
    </w:lvl>
  </w:abstractNum>
  <w:abstractNum w:abstractNumId="22">
    <w:nsid w:val="0000001C"/>
    <w:multiLevelType w:val="multilevel"/>
    <w:tmpl w:val="0000001C"/>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start w:val="1"/>
      <w:numFmt w:val="lowerLetter"/>
      <w:lvlText w:val="%2."/>
      <w:lvlJc w:val="left"/>
      <w:pPr>
        <w:ind w:left="460" w:hanging="361"/>
      </w:pPr>
      <w:rPr>
        <w:rFonts w:ascii="Times New Roman" w:eastAsia="Times New Roman" w:hAnsi="Times New Roman" w:cs="Times New Roman" w:hint="default"/>
        <w:spacing w:val="-5"/>
        <w:w w:val="99"/>
        <w:sz w:val="24"/>
        <w:szCs w:val="24"/>
      </w:rPr>
    </w:lvl>
    <w:lvl w:ilvl="2" w:tentative="1">
      <w:numFmt w:val="bullet"/>
      <w:lvlText w:val="•"/>
      <w:lvlJc w:val="left"/>
      <w:pPr>
        <w:ind w:left="1468" w:hanging="361"/>
      </w:pPr>
      <w:rPr>
        <w:rFonts w:hint="default"/>
      </w:rPr>
    </w:lvl>
    <w:lvl w:ilvl="3" w:tentative="1">
      <w:numFmt w:val="bullet"/>
      <w:lvlText w:val="•"/>
      <w:lvlJc w:val="left"/>
      <w:pPr>
        <w:ind w:left="2477" w:hanging="361"/>
      </w:pPr>
      <w:rPr>
        <w:rFonts w:hint="default"/>
      </w:rPr>
    </w:lvl>
    <w:lvl w:ilvl="4" w:tentative="1">
      <w:numFmt w:val="bullet"/>
      <w:lvlText w:val="•"/>
      <w:lvlJc w:val="left"/>
      <w:pPr>
        <w:ind w:left="3486" w:hanging="361"/>
      </w:pPr>
      <w:rPr>
        <w:rFonts w:hint="default"/>
      </w:rPr>
    </w:lvl>
    <w:lvl w:ilvl="5" w:tentative="1">
      <w:numFmt w:val="bullet"/>
      <w:lvlText w:val="•"/>
      <w:lvlJc w:val="left"/>
      <w:pPr>
        <w:ind w:left="4495" w:hanging="361"/>
      </w:pPr>
      <w:rPr>
        <w:rFonts w:hint="default"/>
      </w:rPr>
    </w:lvl>
    <w:lvl w:ilvl="6" w:tentative="1">
      <w:numFmt w:val="bullet"/>
      <w:lvlText w:val="•"/>
      <w:lvlJc w:val="left"/>
      <w:pPr>
        <w:ind w:left="5504" w:hanging="361"/>
      </w:pPr>
      <w:rPr>
        <w:rFonts w:hint="default"/>
      </w:rPr>
    </w:lvl>
    <w:lvl w:ilvl="7" w:tentative="1">
      <w:numFmt w:val="bullet"/>
      <w:lvlText w:val="•"/>
      <w:lvlJc w:val="left"/>
      <w:pPr>
        <w:ind w:left="6513" w:hanging="361"/>
      </w:pPr>
      <w:rPr>
        <w:rFonts w:hint="default"/>
      </w:rPr>
    </w:lvl>
    <w:lvl w:ilvl="8" w:tentative="1">
      <w:numFmt w:val="bullet"/>
      <w:lvlText w:val="•"/>
      <w:lvlJc w:val="left"/>
      <w:pPr>
        <w:ind w:left="7522" w:hanging="361"/>
      </w:pPr>
      <w:rPr>
        <w:rFonts w:hint="default"/>
      </w:rPr>
    </w:lvl>
  </w:abstractNum>
  <w:abstractNum w:abstractNumId="23">
    <w:nsid w:val="0000001D"/>
    <w:multiLevelType w:val="multilevel"/>
    <w:tmpl w:val="0000001D"/>
    <w:lvl w:ilvl="0">
      <w:start w:val="3"/>
      <w:numFmt w:val="decimal"/>
      <w:lvlText w:val="%1."/>
      <w:lvlJc w:val="left"/>
      <w:pPr>
        <w:ind w:left="340" w:hanging="241"/>
      </w:pPr>
      <w:rPr>
        <w:rFonts w:ascii="Times New Roman" w:eastAsia="Times New Roman" w:hAnsi="Times New Roman" w:cs="Times New Roman" w:hint="default"/>
        <w:spacing w:val="-3"/>
        <w:w w:val="99"/>
        <w:sz w:val="24"/>
        <w:szCs w:val="24"/>
      </w:rPr>
    </w:lvl>
    <w:lvl w:ilvl="1" w:tentative="1">
      <w:numFmt w:val="bullet"/>
      <w:lvlText w:val="•"/>
      <w:lvlJc w:val="left"/>
      <w:pPr>
        <w:ind w:left="1370" w:hanging="241"/>
      </w:pPr>
      <w:rPr>
        <w:rFonts w:hint="default"/>
      </w:rPr>
    </w:lvl>
    <w:lvl w:ilvl="2" w:tentative="1">
      <w:numFmt w:val="bullet"/>
      <w:lvlText w:val="•"/>
      <w:lvlJc w:val="left"/>
      <w:pPr>
        <w:ind w:left="2400" w:hanging="241"/>
      </w:pPr>
      <w:rPr>
        <w:rFonts w:hint="default"/>
      </w:rPr>
    </w:lvl>
    <w:lvl w:ilvl="3" w:tentative="1">
      <w:numFmt w:val="bullet"/>
      <w:lvlText w:val="•"/>
      <w:lvlJc w:val="left"/>
      <w:pPr>
        <w:ind w:left="3430" w:hanging="241"/>
      </w:pPr>
      <w:rPr>
        <w:rFonts w:hint="default"/>
      </w:rPr>
    </w:lvl>
    <w:lvl w:ilvl="4" w:tentative="1">
      <w:numFmt w:val="bullet"/>
      <w:lvlText w:val="•"/>
      <w:lvlJc w:val="left"/>
      <w:pPr>
        <w:ind w:left="4460" w:hanging="241"/>
      </w:pPr>
      <w:rPr>
        <w:rFonts w:hint="default"/>
      </w:rPr>
    </w:lvl>
    <w:lvl w:ilvl="5" w:tentative="1">
      <w:numFmt w:val="bullet"/>
      <w:lvlText w:val="•"/>
      <w:lvlJc w:val="left"/>
      <w:pPr>
        <w:ind w:left="5490" w:hanging="241"/>
      </w:pPr>
      <w:rPr>
        <w:rFonts w:hint="default"/>
      </w:rPr>
    </w:lvl>
    <w:lvl w:ilvl="6" w:tentative="1">
      <w:numFmt w:val="bullet"/>
      <w:lvlText w:val="•"/>
      <w:lvlJc w:val="left"/>
      <w:pPr>
        <w:ind w:left="6520" w:hanging="241"/>
      </w:pPr>
      <w:rPr>
        <w:rFonts w:hint="default"/>
      </w:rPr>
    </w:lvl>
    <w:lvl w:ilvl="7" w:tentative="1">
      <w:numFmt w:val="bullet"/>
      <w:lvlText w:val="•"/>
      <w:lvlJc w:val="left"/>
      <w:pPr>
        <w:ind w:left="7550" w:hanging="241"/>
      </w:pPr>
      <w:rPr>
        <w:rFonts w:hint="default"/>
      </w:rPr>
    </w:lvl>
    <w:lvl w:ilvl="8" w:tentative="1">
      <w:numFmt w:val="bullet"/>
      <w:lvlText w:val="•"/>
      <w:lvlJc w:val="left"/>
      <w:pPr>
        <w:ind w:left="8580" w:hanging="241"/>
      </w:pPr>
      <w:rPr>
        <w:rFonts w:hint="default"/>
      </w:rPr>
    </w:lvl>
  </w:abstractNum>
  <w:abstractNum w:abstractNumId="24">
    <w:nsid w:val="0000001E"/>
    <w:multiLevelType w:val="multilevel"/>
    <w:tmpl w:val="0000001E"/>
    <w:lvl w:ilvl="0">
      <w:start w:val="1"/>
      <w:numFmt w:val="decimal"/>
      <w:lvlText w:val="%1."/>
      <w:lvlJc w:val="left"/>
      <w:pPr>
        <w:ind w:left="460" w:hanging="360"/>
      </w:pPr>
      <w:rPr>
        <w:rFonts w:ascii="Times New Roman" w:eastAsia="Times New Roman" w:hAnsi="Times New Roman" w:cs="Times New Roman" w:hint="default"/>
        <w:spacing w:val="-3"/>
        <w:w w:val="99"/>
        <w:sz w:val="24"/>
        <w:szCs w:val="24"/>
      </w:rPr>
    </w:lvl>
    <w:lvl w:ilvl="1" w:tentative="1">
      <w:numFmt w:val="bullet"/>
      <w:lvlText w:val="•"/>
      <w:lvlJc w:val="left"/>
      <w:pPr>
        <w:ind w:left="1478" w:hanging="360"/>
      </w:pPr>
      <w:rPr>
        <w:rFonts w:hint="default"/>
      </w:rPr>
    </w:lvl>
    <w:lvl w:ilvl="2" w:tentative="1">
      <w:numFmt w:val="bullet"/>
      <w:lvlText w:val="•"/>
      <w:lvlJc w:val="left"/>
      <w:pPr>
        <w:ind w:left="2496" w:hanging="360"/>
      </w:pPr>
      <w:rPr>
        <w:rFonts w:hint="default"/>
      </w:rPr>
    </w:lvl>
    <w:lvl w:ilvl="3" w:tentative="1">
      <w:numFmt w:val="bullet"/>
      <w:lvlText w:val="•"/>
      <w:lvlJc w:val="left"/>
      <w:pPr>
        <w:ind w:left="3514" w:hanging="360"/>
      </w:pPr>
      <w:rPr>
        <w:rFonts w:hint="default"/>
      </w:rPr>
    </w:lvl>
    <w:lvl w:ilvl="4" w:tentative="1">
      <w:numFmt w:val="bullet"/>
      <w:lvlText w:val="•"/>
      <w:lvlJc w:val="left"/>
      <w:pPr>
        <w:ind w:left="4532" w:hanging="360"/>
      </w:pPr>
      <w:rPr>
        <w:rFonts w:hint="default"/>
      </w:rPr>
    </w:lvl>
    <w:lvl w:ilvl="5" w:tentative="1">
      <w:numFmt w:val="bullet"/>
      <w:lvlText w:val="•"/>
      <w:lvlJc w:val="left"/>
      <w:pPr>
        <w:ind w:left="5550" w:hanging="360"/>
      </w:pPr>
      <w:rPr>
        <w:rFonts w:hint="default"/>
      </w:rPr>
    </w:lvl>
    <w:lvl w:ilvl="6" w:tentative="1">
      <w:numFmt w:val="bullet"/>
      <w:lvlText w:val="•"/>
      <w:lvlJc w:val="left"/>
      <w:pPr>
        <w:ind w:left="6568" w:hanging="360"/>
      </w:pPr>
      <w:rPr>
        <w:rFonts w:hint="default"/>
      </w:rPr>
    </w:lvl>
    <w:lvl w:ilvl="7" w:tentative="1">
      <w:numFmt w:val="bullet"/>
      <w:lvlText w:val="•"/>
      <w:lvlJc w:val="left"/>
      <w:pPr>
        <w:ind w:left="7586" w:hanging="360"/>
      </w:pPr>
      <w:rPr>
        <w:rFonts w:hint="default"/>
      </w:rPr>
    </w:lvl>
    <w:lvl w:ilvl="8" w:tentative="1">
      <w:numFmt w:val="bullet"/>
      <w:lvlText w:val="•"/>
      <w:lvlJc w:val="left"/>
      <w:pPr>
        <w:ind w:left="8604" w:hanging="360"/>
      </w:pPr>
      <w:rPr>
        <w:rFonts w:hint="default"/>
      </w:rPr>
    </w:lvl>
  </w:abstractNum>
  <w:abstractNum w:abstractNumId="25">
    <w:nsid w:val="0000001F"/>
    <w:multiLevelType w:val="multilevel"/>
    <w:tmpl w:val="0000001F"/>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tentative="1">
      <w:numFmt w:val="bullet"/>
      <w:lvlText w:val="•"/>
      <w:lvlJc w:val="left"/>
      <w:pPr>
        <w:ind w:left="1370" w:hanging="240"/>
      </w:pPr>
      <w:rPr>
        <w:rFonts w:hint="default"/>
      </w:rPr>
    </w:lvl>
    <w:lvl w:ilvl="2" w:tentative="1">
      <w:numFmt w:val="bullet"/>
      <w:lvlText w:val="•"/>
      <w:lvlJc w:val="left"/>
      <w:pPr>
        <w:ind w:left="2400" w:hanging="240"/>
      </w:pPr>
      <w:rPr>
        <w:rFonts w:hint="default"/>
      </w:rPr>
    </w:lvl>
    <w:lvl w:ilvl="3" w:tentative="1">
      <w:numFmt w:val="bullet"/>
      <w:lvlText w:val="•"/>
      <w:lvlJc w:val="left"/>
      <w:pPr>
        <w:ind w:left="3430" w:hanging="240"/>
      </w:pPr>
      <w:rPr>
        <w:rFonts w:hint="default"/>
      </w:rPr>
    </w:lvl>
    <w:lvl w:ilvl="4" w:tentative="1">
      <w:numFmt w:val="bullet"/>
      <w:lvlText w:val="•"/>
      <w:lvlJc w:val="left"/>
      <w:pPr>
        <w:ind w:left="4460" w:hanging="240"/>
      </w:pPr>
      <w:rPr>
        <w:rFonts w:hint="default"/>
      </w:rPr>
    </w:lvl>
    <w:lvl w:ilvl="5" w:tentative="1">
      <w:numFmt w:val="bullet"/>
      <w:lvlText w:val="•"/>
      <w:lvlJc w:val="left"/>
      <w:pPr>
        <w:ind w:left="5490" w:hanging="240"/>
      </w:pPr>
      <w:rPr>
        <w:rFonts w:hint="default"/>
      </w:rPr>
    </w:lvl>
    <w:lvl w:ilvl="6" w:tentative="1">
      <w:numFmt w:val="bullet"/>
      <w:lvlText w:val="•"/>
      <w:lvlJc w:val="left"/>
      <w:pPr>
        <w:ind w:left="6520" w:hanging="240"/>
      </w:pPr>
      <w:rPr>
        <w:rFonts w:hint="default"/>
      </w:rPr>
    </w:lvl>
    <w:lvl w:ilvl="7" w:tentative="1">
      <w:numFmt w:val="bullet"/>
      <w:lvlText w:val="•"/>
      <w:lvlJc w:val="left"/>
      <w:pPr>
        <w:ind w:left="7550" w:hanging="240"/>
      </w:pPr>
      <w:rPr>
        <w:rFonts w:hint="default"/>
      </w:rPr>
    </w:lvl>
    <w:lvl w:ilvl="8" w:tentative="1">
      <w:numFmt w:val="bullet"/>
      <w:lvlText w:val="•"/>
      <w:lvlJc w:val="left"/>
      <w:pPr>
        <w:ind w:left="8580" w:hanging="240"/>
      </w:pPr>
      <w:rPr>
        <w:rFonts w:hint="default"/>
      </w:rPr>
    </w:lvl>
  </w:abstractNum>
  <w:abstractNum w:abstractNumId="26">
    <w:nsid w:val="00000020"/>
    <w:multiLevelType w:val="multilevel"/>
    <w:tmpl w:val="00000020"/>
    <w:lvl w:ilvl="0">
      <w:start w:val="1"/>
      <w:numFmt w:val="decimal"/>
      <w:lvlText w:val="%1."/>
      <w:lvlJc w:val="left"/>
      <w:pPr>
        <w:ind w:left="340" w:hanging="240"/>
      </w:pPr>
      <w:rPr>
        <w:rFonts w:ascii="Times New Roman" w:eastAsia="Times New Roman" w:hAnsi="Times New Roman" w:cs="Times New Roman" w:hint="default"/>
        <w:spacing w:val="-8"/>
        <w:w w:val="99"/>
        <w:sz w:val="24"/>
        <w:szCs w:val="24"/>
      </w:rPr>
    </w:lvl>
    <w:lvl w:ilvl="1" w:tentative="1">
      <w:numFmt w:val="bullet"/>
      <w:lvlText w:val="•"/>
      <w:lvlJc w:val="left"/>
      <w:pPr>
        <w:ind w:left="1370" w:hanging="240"/>
      </w:pPr>
      <w:rPr>
        <w:rFonts w:hint="default"/>
      </w:rPr>
    </w:lvl>
    <w:lvl w:ilvl="2" w:tentative="1">
      <w:numFmt w:val="bullet"/>
      <w:lvlText w:val="•"/>
      <w:lvlJc w:val="left"/>
      <w:pPr>
        <w:ind w:left="2400" w:hanging="240"/>
      </w:pPr>
      <w:rPr>
        <w:rFonts w:hint="default"/>
      </w:rPr>
    </w:lvl>
    <w:lvl w:ilvl="3" w:tentative="1">
      <w:numFmt w:val="bullet"/>
      <w:lvlText w:val="•"/>
      <w:lvlJc w:val="left"/>
      <w:pPr>
        <w:ind w:left="3430" w:hanging="240"/>
      </w:pPr>
      <w:rPr>
        <w:rFonts w:hint="default"/>
      </w:rPr>
    </w:lvl>
    <w:lvl w:ilvl="4" w:tentative="1">
      <w:numFmt w:val="bullet"/>
      <w:lvlText w:val="•"/>
      <w:lvlJc w:val="left"/>
      <w:pPr>
        <w:ind w:left="4460" w:hanging="240"/>
      </w:pPr>
      <w:rPr>
        <w:rFonts w:hint="default"/>
      </w:rPr>
    </w:lvl>
    <w:lvl w:ilvl="5" w:tentative="1">
      <w:numFmt w:val="bullet"/>
      <w:lvlText w:val="•"/>
      <w:lvlJc w:val="left"/>
      <w:pPr>
        <w:ind w:left="5490" w:hanging="240"/>
      </w:pPr>
      <w:rPr>
        <w:rFonts w:hint="default"/>
      </w:rPr>
    </w:lvl>
    <w:lvl w:ilvl="6" w:tentative="1">
      <w:numFmt w:val="bullet"/>
      <w:lvlText w:val="•"/>
      <w:lvlJc w:val="left"/>
      <w:pPr>
        <w:ind w:left="6520" w:hanging="240"/>
      </w:pPr>
      <w:rPr>
        <w:rFonts w:hint="default"/>
      </w:rPr>
    </w:lvl>
    <w:lvl w:ilvl="7" w:tentative="1">
      <w:numFmt w:val="bullet"/>
      <w:lvlText w:val="•"/>
      <w:lvlJc w:val="left"/>
      <w:pPr>
        <w:ind w:left="7550" w:hanging="240"/>
      </w:pPr>
      <w:rPr>
        <w:rFonts w:hint="default"/>
      </w:rPr>
    </w:lvl>
    <w:lvl w:ilvl="8" w:tentative="1">
      <w:numFmt w:val="bullet"/>
      <w:lvlText w:val="•"/>
      <w:lvlJc w:val="left"/>
      <w:pPr>
        <w:ind w:left="8580" w:hanging="240"/>
      </w:pPr>
      <w:rPr>
        <w:rFonts w:hint="default"/>
      </w:rPr>
    </w:lvl>
  </w:abstractNum>
  <w:abstractNum w:abstractNumId="27">
    <w:nsid w:val="00000023"/>
    <w:multiLevelType w:val="multilevel"/>
    <w:tmpl w:val="00000023"/>
    <w:lvl w:ilvl="0">
      <w:start w:val="1"/>
      <w:numFmt w:val="decimal"/>
      <w:lvlText w:val="%1."/>
      <w:lvlJc w:val="left"/>
      <w:pPr>
        <w:ind w:left="100" w:hanging="240"/>
      </w:pPr>
      <w:rPr>
        <w:rFonts w:ascii="Times New Roman" w:eastAsia="Times New Roman" w:hAnsi="Times New Roman" w:cs="Times New Roman" w:hint="default"/>
        <w:spacing w:val="-6"/>
        <w:w w:val="99"/>
        <w:sz w:val="24"/>
        <w:szCs w:val="24"/>
      </w:rPr>
    </w:lvl>
    <w:lvl w:ilvl="1" w:tentative="1">
      <w:numFmt w:val="bullet"/>
      <w:lvlText w:val="•"/>
      <w:lvlJc w:val="left"/>
      <w:pPr>
        <w:ind w:left="1156" w:hanging="240"/>
      </w:pPr>
      <w:rPr>
        <w:rFonts w:hint="default"/>
      </w:rPr>
    </w:lvl>
    <w:lvl w:ilvl="2" w:tentative="1">
      <w:numFmt w:val="bullet"/>
      <w:lvlText w:val="•"/>
      <w:lvlJc w:val="left"/>
      <w:pPr>
        <w:ind w:left="2212" w:hanging="240"/>
      </w:pPr>
      <w:rPr>
        <w:rFonts w:hint="default"/>
      </w:rPr>
    </w:lvl>
    <w:lvl w:ilvl="3" w:tentative="1">
      <w:numFmt w:val="bullet"/>
      <w:lvlText w:val="•"/>
      <w:lvlJc w:val="left"/>
      <w:pPr>
        <w:ind w:left="3268" w:hanging="240"/>
      </w:pPr>
      <w:rPr>
        <w:rFonts w:hint="default"/>
      </w:rPr>
    </w:lvl>
    <w:lvl w:ilvl="4" w:tentative="1">
      <w:numFmt w:val="bullet"/>
      <w:lvlText w:val="•"/>
      <w:lvlJc w:val="left"/>
      <w:pPr>
        <w:ind w:left="4324" w:hanging="240"/>
      </w:pPr>
      <w:rPr>
        <w:rFonts w:hint="default"/>
      </w:rPr>
    </w:lvl>
    <w:lvl w:ilvl="5" w:tentative="1">
      <w:numFmt w:val="bullet"/>
      <w:lvlText w:val="•"/>
      <w:lvlJc w:val="left"/>
      <w:pPr>
        <w:ind w:left="5380" w:hanging="240"/>
      </w:pPr>
      <w:rPr>
        <w:rFonts w:hint="default"/>
      </w:rPr>
    </w:lvl>
    <w:lvl w:ilvl="6" w:tentative="1">
      <w:numFmt w:val="bullet"/>
      <w:lvlText w:val="•"/>
      <w:lvlJc w:val="left"/>
      <w:pPr>
        <w:ind w:left="6436" w:hanging="240"/>
      </w:pPr>
      <w:rPr>
        <w:rFonts w:hint="default"/>
      </w:rPr>
    </w:lvl>
    <w:lvl w:ilvl="7" w:tentative="1">
      <w:numFmt w:val="bullet"/>
      <w:lvlText w:val="•"/>
      <w:lvlJc w:val="left"/>
      <w:pPr>
        <w:ind w:left="7492" w:hanging="240"/>
      </w:pPr>
      <w:rPr>
        <w:rFonts w:hint="default"/>
      </w:rPr>
    </w:lvl>
    <w:lvl w:ilvl="8" w:tentative="1">
      <w:numFmt w:val="bullet"/>
      <w:lvlText w:val="•"/>
      <w:lvlJc w:val="left"/>
      <w:pPr>
        <w:ind w:left="8548" w:hanging="240"/>
      </w:pPr>
      <w:rPr>
        <w:rFonts w:hint="default"/>
      </w:rPr>
    </w:lvl>
  </w:abstractNum>
  <w:abstractNum w:abstractNumId="28">
    <w:nsid w:val="00000025"/>
    <w:multiLevelType w:val="multilevel"/>
    <w:tmpl w:val="00000025"/>
    <w:lvl w:ilvl="0">
      <w:start w:val="65"/>
      <w:numFmt w:val="decimal"/>
      <w:lvlText w:val="%1."/>
      <w:lvlJc w:val="left"/>
      <w:pPr>
        <w:ind w:left="460" w:hanging="361"/>
      </w:pPr>
      <w:rPr>
        <w:rFonts w:ascii="Times New Roman" w:eastAsia="Times New Roman" w:hAnsi="Times New Roman" w:cs="Times New Roman" w:hint="default"/>
        <w:spacing w:val="-3"/>
        <w:w w:val="99"/>
        <w:sz w:val="24"/>
        <w:szCs w:val="24"/>
      </w:rPr>
    </w:lvl>
    <w:lvl w:ilvl="1" w:tentative="1">
      <w:numFmt w:val="bullet"/>
      <w:lvlText w:val="•"/>
      <w:lvlJc w:val="left"/>
      <w:pPr>
        <w:ind w:left="1402" w:hanging="361"/>
      </w:pPr>
      <w:rPr>
        <w:rFonts w:hint="default"/>
      </w:rPr>
    </w:lvl>
    <w:lvl w:ilvl="2" w:tentative="1">
      <w:numFmt w:val="bullet"/>
      <w:lvlText w:val="•"/>
      <w:lvlJc w:val="left"/>
      <w:pPr>
        <w:ind w:left="2344" w:hanging="361"/>
      </w:pPr>
      <w:rPr>
        <w:rFonts w:hint="default"/>
      </w:rPr>
    </w:lvl>
    <w:lvl w:ilvl="3" w:tentative="1">
      <w:numFmt w:val="bullet"/>
      <w:lvlText w:val="•"/>
      <w:lvlJc w:val="left"/>
      <w:pPr>
        <w:ind w:left="3286" w:hanging="361"/>
      </w:pPr>
      <w:rPr>
        <w:rFonts w:hint="default"/>
      </w:rPr>
    </w:lvl>
    <w:lvl w:ilvl="4" w:tentative="1">
      <w:numFmt w:val="bullet"/>
      <w:lvlText w:val="•"/>
      <w:lvlJc w:val="left"/>
      <w:pPr>
        <w:ind w:left="4228" w:hanging="361"/>
      </w:pPr>
      <w:rPr>
        <w:rFonts w:hint="default"/>
      </w:rPr>
    </w:lvl>
    <w:lvl w:ilvl="5" w:tentative="1">
      <w:numFmt w:val="bullet"/>
      <w:lvlText w:val="•"/>
      <w:lvlJc w:val="left"/>
      <w:pPr>
        <w:ind w:left="5170" w:hanging="361"/>
      </w:pPr>
      <w:rPr>
        <w:rFonts w:hint="default"/>
      </w:rPr>
    </w:lvl>
    <w:lvl w:ilvl="6" w:tentative="1">
      <w:numFmt w:val="bullet"/>
      <w:lvlText w:val="•"/>
      <w:lvlJc w:val="left"/>
      <w:pPr>
        <w:ind w:left="6112" w:hanging="361"/>
      </w:pPr>
      <w:rPr>
        <w:rFonts w:hint="default"/>
      </w:rPr>
    </w:lvl>
    <w:lvl w:ilvl="7" w:tentative="1">
      <w:numFmt w:val="bullet"/>
      <w:lvlText w:val="•"/>
      <w:lvlJc w:val="left"/>
      <w:pPr>
        <w:ind w:left="7054" w:hanging="361"/>
      </w:pPr>
      <w:rPr>
        <w:rFonts w:hint="default"/>
      </w:rPr>
    </w:lvl>
    <w:lvl w:ilvl="8" w:tentative="1">
      <w:numFmt w:val="bullet"/>
      <w:lvlText w:val="•"/>
      <w:lvlJc w:val="left"/>
      <w:pPr>
        <w:ind w:left="7996" w:hanging="361"/>
      </w:pPr>
      <w:rPr>
        <w:rFonts w:hint="default"/>
      </w:rPr>
    </w:lvl>
  </w:abstractNum>
  <w:abstractNum w:abstractNumId="29">
    <w:nsid w:val="00000026"/>
    <w:multiLevelType w:val="multilevel"/>
    <w:tmpl w:val="00000026"/>
    <w:lvl w:ilvl="0">
      <w:start w:val="54"/>
      <w:numFmt w:val="decimal"/>
      <w:lvlText w:val="%1."/>
      <w:lvlJc w:val="left"/>
      <w:pPr>
        <w:ind w:left="460" w:hanging="361"/>
      </w:pPr>
      <w:rPr>
        <w:rFonts w:ascii="Times New Roman" w:eastAsia="Times New Roman" w:hAnsi="Times New Roman" w:cs="Times New Roman" w:hint="default"/>
        <w:spacing w:val="-5"/>
        <w:w w:val="99"/>
        <w:sz w:val="24"/>
        <w:szCs w:val="24"/>
      </w:rPr>
    </w:lvl>
    <w:lvl w:ilvl="1" w:tentative="1">
      <w:numFmt w:val="bullet"/>
      <w:lvlText w:val="•"/>
      <w:lvlJc w:val="left"/>
      <w:pPr>
        <w:ind w:left="1402" w:hanging="361"/>
      </w:pPr>
      <w:rPr>
        <w:rFonts w:hint="default"/>
      </w:rPr>
    </w:lvl>
    <w:lvl w:ilvl="2" w:tentative="1">
      <w:numFmt w:val="bullet"/>
      <w:lvlText w:val="•"/>
      <w:lvlJc w:val="left"/>
      <w:pPr>
        <w:ind w:left="2344" w:hanging="361"/>
      </w:pPr>
      <w:rPr>
        <w:rFonts w:hint="default"/>
      </w:rPr>
    </w:lvl>
    <w:lvl w:ilvl="3" w:tentative="1">
      <w:numFmt w:val="bullet"/>
      <w:lvlText w:val="•"/>
      <w:lvlJc w:val="left"/>
      <w:pPr>
        <w:ind w:left="3286" w:hanging="361"/>
      </w:pPr>
      <w:rPr>
        <w:rFonts w:hint="default"/>
      </w:rPr>
    </w:lvl>
    <w:lvl w:ilvl="4" w:tentative="1">
      <w:numFmt w:val="bullet"/>
      <w:lvlText w:val="•"/>
      <w:lvlJc w:val="left"/>
      <w:pPr>
        <w:ind w:left="4228" w:hanging="361"/>
      </w:pPr>
      <w:rPr>
        <w:rFonts w:hint="default"/>
      </w:rPr>
    </w:lvl>
    <w:lvl w:ilvl="5" w:tentative="1">
      <w:numFmt w:val="bullet"/>
      <w:lvlText w:val="•"/>
      <w:lvlJc w:val="left"/>
      <w:pPr>
        <w:ind w:left="5170" w:hanging="361"/>
      </w:pPr>
      <w:rPr>
        <w:rFonts w:hint="default"/>
      </w:rPr>
    </w:lvl>
    <w:lvl w:ilvl="6" w:tentative="1">
      <w:numFmt w:val="bullet"/>
      <w:lvlText w:val="•"/>
      <w:lvlJc w:val="left"/>
      <w:pPr>
        <w:ind w:left="6112" w:hanging="361"/>
      </w:pPr>
      <w:rPr>
        <w:rFonts w:hint="default"/>
      </w:rPr>
    </w:lvl>
    <w:lvl w:ilvl="7" w:tentative="1">
      <w:numFmt w:val="bullet"/>
      <w:lvlText w:val="•"/>
      <w:lvlJc w:val="left"/>
      <w:pPr>
        <w:ind w:left="7054" w:hanging="361"/>
      </w:pPr>
      <w:rPr>
        <w:rFonts w:hint="default"/>
      </w:rPr>
    </w:lvl>
    <w:lvl w:ilvl="8" w:tentative="1">
      <w:numFmt w:val="bullet"/>
      <w:lvlText w:val="•"/>
      <w:lvlJc w:val="left"/>
      <w:pPr>
        <w:ind w:left="7996" w:hanging="361"/>
      </w:pPr>
      <w:rPr>
        <w:rFonts w:hint="default"/>
      </w:rPr>
    </w:lvl>
  </w:abstractNum>
  <w:abstractNum w:abstractNumId="30">
    <w:nsid w:val="00000027"/>
    <w:multiLevelType w:val="multilevel"/>
    <w:tmpl w:val="00000027"/>
    <w:lvl w:ilvl="0">
      <w:start w:val="41"/>
      <w:numFmt w:val="decimal"/>
      <w:lvlText w:val="%1."/>
      <w:lvlJc w:val="left"/>
      <w:pPr>
        <w:ind w:left="460" w:hanging="361"/>
      </w:pPr>
      <w:rPr>
        <w:rFonts w:ascii="Times New Roman" w:eastAsia="Times New Roman" w:hAnsi="Times New Roman" w:cs="Times New Roman" w:hint="default"/>
        <w:spacing w:val="-5"/>
        <w:w w:val="99"/>
        <w:sz w:val="24"/>
        <w:szCs w:val="24"/>
      </w:rPr>
    </w:lvl>
    <w:lvl w:ilvl="1" w:tentative="1">
      <w:numFmt w:val="bullet"/>
      <w:lvlText w:val="•"/>
      <w:lvlJc w:val="left"/>
      <w:pPr>
        <w:ind w:left="1402" w:hanging="361"/>
      </w:pPr>
      <w:rPr>
        <w:rFonts w:hint="default"/>
      </w:rPr>
    </w:lvl>
    <w:lvl w:ilvl="2" w:tentative="1">
      <w:numFmt w:val="bullet"/>
      <w:lvlText w:val="•"/>
      <w:lvlJc w:val="left"/>
      <w:pPr>
        <w:ind w:left="2344" w:hanging="361"/>
      </w:pPr>
      <w:rPr>
        <w:rFonts w:hint="default"/>
      </w:rPr>
    </w:lvl>
    <w:lvl w:ilvl="3" w:tentative="1">
      <w:numFmt w:val="bullet"/>
      <w:lvlText w:val="•"/>
      <w:lvlJc w:val="left"/>
      <w:pPr>
        <w:ind w:left="3286" w:hanging="361"/>
      </w:pPr>
      <w:rPr>
        <w:rFonts w:hint="default"/>
      </w:rPr>
    </w:lvl>
    <w:lvl w:ilvl="4" w:tentative="1">
      <w:numFmt w:val="bullet"/>
      <w:lvlText w:val="•"/>
      <w:lvlJc w:val="left"/>
      <w:pPr>
        <w:ind w:left="4228" w:hanging="361"/>
      </w:pPr>
      <w:rPr>
        <w:rFonts w:hint="default"/>
      </w:rPr>
    </w:lvl>
    <w:lvl w:ilvl="5" w:tentative="1">
      <w:numFmt w:val="bullet"/>
      <w:lvlText w:val="•"/>
      <w:lvlJc w:val="left"/>
      <w:pPr>
        <w:ind w:left="5170" w:hanging="361"/>
      </w:pPr>
      <w:rPr>
        <w:rFonts w:hint="default"/>
      </w:rPr>
    </w:lvl>
    <w:lvl w:ilvl="6" w:tentative="1">
      <w:numFmt w:val="bullet"/>
      <w:lvlText w:val="•"/>
      <w:lvlJc w:val="left"/>
      <w:pPr>
        <w:ind w:left="6112" w:hanging="361"/>
      </w:pPr>
      <w:rPr>
        <w:rFonts w:hint="default"/>
      </w:rPr>
    </w:lvl>
    <w:lvl w:ilvl="7" w:tentative="1">
      <w:numFmt w:val="bullet"/>
      <w:lvlText w:val="•"/>
      <w:lvlJc w:val="left"/>
      <w:pPr>
        <w:ind w:left="7054" w:hanging="361"/>
      </w:pPr>
      <w:rPr>
        <w:rFonts w:hint="default"/>
      </w:rPr>
    </w:lvl>
    <w:lvl w:ilvl="8" w:tentative="1">
      <w:numFmt w:val="bullet"/>
      <w:lvlText w:val="•"/>
      <w:lvlJc w:val="left"/>
      <w:pPr>
        <w:ind w:left="7996" w:hanging="361"/>
      </w:pPr>
      <w:rPr>
        <w:rFonts w:hint="default"/>
      </w:rPr>
    </w:lvl>
  </w:abstractNum>
  <w:abstractNum w:abstractNumId="31">
    <w:nsid w:val="00000028"/>
    <w:multiLevelType w:val="multilevel"/>
    <w:tmpl w:val="00000028"/>
    <w:lvl w:ilvl="0">
      <w:start w:val="20"/>
      <w:numFmt w:val="decimal"/>
      <w:lvlText w:val="%1."/>
      <w:lvlJc w:val="left"/>
      <w:pPr>
        <w:ind w:left="460" w:hanging="361"/>
      </w:pPr>
      <w:rPr>
        <w:rFonts w:ascii="Times New Roman" w:eastAsia="Times New Roman" w:hAnsi="Times New Roman" w:cs="Times New Roman" w:hint="default"/>
        <w:spacing w:val="-5"/>
        <w:w w:val="99"/>
        <w:sz w:val="24"/>
        <w:szCs w:val="24"/>
      </w:rPr>
    </w:lvl>
    <w:lvl w:ilvl="1" w:tentative="1">
      <w:numFmt w:val="bullet"/>
      <w:lvlText w:val="•"/>
      <w:lvlJc w:val="left"/>
      <w:pPr>
        <w:ind w:left="1450" w:hanging="361"/>
      </w:pPr>
      <w:rPr>
        <w:rFonts w:hint="default"/>
      </w:rPr>
    </w:lvl>
    <w:lvl w:ilvl="2" w:tentative="1">
      <w:numFmt w:val="bullet"/>
      <w:lvlText w:val="•"/>
      <w:lvlJc w:val="left"/>
      <w:pPr>
        <w:ind w:left="2440" w:hanging="361"/>
      </w:pPr>
      <w:rPr>
        <w:rFonts w:hint="default"/>
      </w:rPr>
    </w:lvl>
    <w:lvl w:ilvl="3" w:tentative="1">
      <w:numFmt w:val="bullet"/>
      <w:lvlText w:val="•"/>
      <w:lvlJc w:val="left"/>
      <w:pPr>
        <w:ind w:left="3430" w:hanging="361"/>
      </w:pPr>
      <w:rPr>
        <w:rFonts w:hint="default"/>
      </w:rPr>
    </w:lvl>
    <w:lvl w:ilvl="4" w:tentative="1">
      <w:numFmt w:val="bullet"/>
      <w:lvlText w:val="•"/>
      <w:lvlJc w:val="left"/>
      <w:pPr>
        <w:ind w:left="4420" w:hanging="361"/>
      </w:pPr>
      <w:rPr>
        <w:rFonts w:hint="default"/>
      </w:rPr>
    </w:lvl>
    <w:lvl w:ilvl="5" w:tentative="1">
      <w:numFmt w:val="bullet"/>
      <w:lvlText w:val="•"/>
      <w:lvlJc w:val="left"/>
      <w:pPr>
        <w:ind w:left="5410" w:hanging="361"/>
      </w:pPr>
      <w:rPr>
        <w:rFonts w:hint="default"/>
      </w:rPr>
    </w:lvl>
    <w:lvl w:ilvl="6" w:tentative="1">
      <w:numFmt w:val="bullet"/>
      <w:lvlText w:val="•"/>
      <w:lvlJc w:val="left"/>
      <w:pPr>
        <w:ind w:left="6400" w:hanging="361"/>
      </w:pPr>
      <w:rPr>
        <w:rFonts w:hint="default"/>
      </w:rPr>
    </w:lvl>
    <w:lvl w:ilvl="7" w:tentative="1">
      <w:numFmt w:val="bullet"/>
      <w:lvlText w:val="•"/>
      <w:lvlJc w:val="left"/>
      <w:pPr>
        <w:ind w:left="7390" w:hanging="361"/>
      </w:pPr>
      <w:rPr>
        <w:rFonts w:hint="default"/>
      </w:rPr>
    </w:lvl>
    <w:lvl w:ilvl="8" w:tentative="1">
      <w:numFmt w:val="bullet"/>
      <w:lvlText w:val="•"/>
      <w:lvlJc w:val="left"/>
      <w:pPr>
        <w:ind w:left="8380" w:hanging="361"/>
      </w:pPr>
      <w:rPr>
        <w:rFonts w:hint="default"/>
      </w:rPr>
    </w:lvl>
  </w:abstractNum>
  <w:abstractNum w:abstractNumId="32">
    <w:nsid w:val="00000029"/>
    <w:multiLevelType w:val="multilevel"/>
    <w:tmpl w:val="00000029"/>
    <w:lvl w:ilvl="0">
      <w:start w:val="14"/>
      <w:numFmt w:val="decimal"/>
      <w:lvlText w:val="%1."/>
      <w:lvlJc w:val="left"/>
      <w:pPr>
        <w:ind w:left="460" w:hanging="361"/>
      </w:pPr>
      <w:rPr>
        <w:rFonts w:ascii="Times New Roman" w:eastAsia="Times New Roman" w:hAnsi="Times New Roman" w:cs="Times New Roman" w:hint="default"/>
        <w:spacing w:val="-2"/>
        <w:w w:val="99"/>
        <w:sz w:val="24"/>
        <w:szCs w:val="24"/>
      </w:rPr>
    </w:lvl>
    <w:lvl w:ilvl="1" w:tentative="1">
      <w:numFmt w:val="bullet"/>
      <w:lvlText w:val="•"/>
      <w:lvlJc w:val="left"/>
      <w:pPr>
        <w:ind w:left="1450" w:hanging="361"/>
      </w:pPr>
      <w:rPr>
        <w:rFonts w:hint="default"/>
      </w:rPr>
    </w:lvl>
    <w:lvl w:ilvl="2" w:tentative="1">
      <w:numFmt w:val="bullet"/>
      <w:lvlText w:val="•"/>
      <w:lvlJc w:val="left"/>
      <w:pPr>
        <w:ind w:left="2440" w:hanging="361"/>
      </w:pPr>
      <w:rPr>
        <w:rFonts w:hint="default"/>
      </w:rPr>
    </w:lvl>
    <w:lvl w:ilvl="3" w:tentative="1">
      <w:numFmt w:val="bullet"/>
      <w:lvlText w:val="•"/>
      <w:lvlJc w:val="left"/>
      <w:pPr>
        <w:ind w:left="3430" w:hanging="361"/>
      </w:pPr>
      <w:rPr>
        <w:rFonts w:hint="default"/>
      </w:rPr>
    </w:lvl>
    <w:lvl w:ilvl="4" w:tentative="1">
      <w:numFmt w:val="bullet"/>
      <w:lvlText w:val="•"/>
      <w:lvlJc w:val="left"/>
      <w:pPr>
        <w:ind w:left="4420" w:hanging="361"/>
      </w:pPr>
      <w:rPr>
        <w:rFonts w:hint="default"/>
      </w:rPr>
    </w:lvl>
    <w:lvl w:ilvl="5" w:tentative="1">
      <w:numFmt w:val="bullet"/>
      <w:lvlText w:val="•"/>
      <w:lvlJc w:val="left"/>
      <w:pPr>
        <w:ind w:left="5410" w:hanging="361"/>
      </w:pPr>
      <w:rPr>
        <w:rFonts w:hint="default"/>
      </w:rPr>
    </w:lvl>
    <w:lvl w:ilvl="6" w:tentative="1">
      <w:numFmt w:val="bullet"/>
      <w:lvlText w:val="•"/>
      <w:lvlJc w:val="left"/>
      <w:pPr>
        <w:ind w:left="6400" w:hanging="361"/>
      </w:pPr>
      <w:rPr>
        <w:rFonts w:hint="default"/>
      </w:rPr>
    </w:lvl>
    <w:lvl w:ilvl="7" w:tentative="1">
      <w:numFmt w:val="bullet"/>
      <w:lvlText w:val="•"/>
      <w:lvlJc w:val="left"/>
      <w:pPr>
        <w:ind w:left="7390" w:hanging="361"/>
      </w:pPr>
      <w:rPr>
        <w:rFonts w:hint="default"/>
      </w:rPr>
    </w:lvl>
    <w:lvl w:ilvl="8" w:tentative="1">
      <w:numFmt w:val="bullet"/>
      <w:lvlText w:val="•"/>
      <w:lvlJc w:val="left"/>
      <w:pPr>
        <w:ind w:left="8380" w:hanging="361"/>
      </w:pPr>
      <w:rPr>
        <w:rFonts w:hint="default"/>
      </w:rPr>
    </w:lvl>
  </w:abstractNum>
  <w:abstractNum w:abstractNumId="33">
    <w:nsid w:val="0000002A"/>
    <w:multiLevelType w:val="multilevel"/>
    <w:tmpl w:val="0000002A"/>
    <w:lvl w:ilvl="0">
      <w:start w:val="8"/>
      <w:numFmt w:val="decimal"/>
      <w:lvlText w:val="%1."/>
      <w:lvlJc w:val="left"/>
      <w:pPr>
        <w:ind w:left="100" w:hanging="181"/>
      </w:pPr>
      <w:rPr>
        <w:rFonts w:ascii="Times New Roman" w:eastAsia="Times New Roman" w:hAnsi="Times New Roman" w:cs="Times New Roman" w:hint="default"/>
        <w:w w:val="100"/>
        <w:sz w:val="24"/>
        <w:szCs w:val="24"/>
      </w:rPr>
    </w:lvl>
    <w:lvl w:ilvl="1" w:tentative="1">
      <w:numFmt w:val="bullet"/>
      <w:lvlText w:val="•"/>
      <w:lvlJc w:val="left"/>
      <w:pPr>
        <w:ind w:left="1126" w:hanging="181"/>
      </w:pPr>
      <w:rPr>
        <w:rFonts w:hint="default"/>
      </w:rPr>
    </w:lvl>
    <w:lvl w:ilvl="2" w:tentative="1">
      <w:numFmt w:val="bullet"/>
      <w:lvlText w:val="•"/>
      <w:lvlJc w:val="left"/>
      <w:pPr>
        <w:ind w:left="2152" w:hanging="181"/>
      </w:pPr>
      <w:rPr>
        <w:rFonts w:hint="default"/>
      </w:rPr>
    </w:lvl>
    <w:lvl w:ilvl="3" w:tentative="1">
      <w:numFmt w:val="bullet"/>
      <w:lvlText w:val="•"/>
      <w:lvlJc w:val="left"/>
      <w:pPr>
        <w:ind w:left="3178" w:hanging="181"/>
      </w:pPr>
      <w:rPr>
        <w:rFonts w:hint="default"/>
      </w:rPr>
    </w:lvl>
    <w:lvl w:ilvl="4" w:tentative="1">
      <w:numFmt w:val="bullet"/>
      <w:lvlText w:val="•"/>
      <w:lvlJc w:val="left"/>
      <w:pPr>
        <w:ind w:left="4204" w:hanging="181"/>
      </w:pPr>
      <w:rPr>
        <w:rFonts w:hint="default"/>
      </w:rPr>
    </w:lvl>
    <w:lvl w:ilvl="5" w:tentative="1">
      <w:numFmt w:val="bullet"/>
      <w:lvlText w:val="•"/>
      <w:lvlJc w:val="left"/>
      <w:pPr>
        <w:ind w:left="5230" w:hanging="181"/>
      </w:pPr>
      <w:rPr>
        <w:rFonts w:hint="default"/>
      </w:rPr>
    </w:lvl>
    <w:lvl w:ilvl="6" w:tentative="1">
      <w:numFmt w:val="bullet"/>
      <w:lvlText w:val="•"/>
      <w:lvlJc w:val="left"/>
      <w:pPr>
        <w:ind w:left="6256" w:hanging="181"/>
      </w:pPr>
      <w:rPr>
        <w:rFonts w:hint="default"/>
      </w:rPr>
    </w:lvl>
    <w:lvl w:ilvl="7" w:tentative="1">
      <w:numFmt w:val="bullet"/>
      <w:lvlText w:val="•"/>
      <w:lvlJc w:val="left"/>
      <w:pPr>
        <w:ind w:left="7282" w:hanging="181"/>
      </w:pPr>
      <w:rPr>
        <w:rFonts w:hint="default"/>
      </w:rPr>
    </w:lvl>
    <w:lvl w:ilvl="8" w:tentative="1">
      <w:numFmt w:val="bullet"/>
      <w:lvlText w:val="•"/>
      <w:lvlJc w:val="left"/>
      <w:pPr>
        <w:ind w:left="8308" w:hanging="181"/>
      </w:pPr>
      <w:rPr>
        <w:rFonts w:hint="default"/>
      </w:rPr>
    </w:lvl>
  </w:abstractNum>
  <w:abstractNum w:abstractNumId="34">
    <w:nsid w:val="0000002B"/>
    <w:multiLevelType w:val="multilevel"/>
    <w:tmpl w:val="0000002B"/>
    <w:lvl w:ilvl="0">
      <w:start w:val="1"/>
      <w:numFmt w:val="decimal"/>
      <w:lvlText w:val="%1."/>
      <w:lvlJc w:val="left"/>
      <w:pPr>
        <w:ind w:left="1180" w:hanging="181"/>
      </w:pPr>
      <w:rPr>
        <w:rFonts w:ascii="Times New Roman" w:eastAsia="Times New Roman" w:hAnsi="Times New Roman" w:cs="Times New Roman" w:hint="default"/>
        <w:spacing w:val="-5"/>
        <w:w w:val="99"/>
        <w:sz w:val="24"/>
        <w:szCs w:val="24"/>
      </w:rPr>
    </w:lvl>
    <w:lvl w:ilvl="1" w:tentative="1">
      <w:numFmt w:val="bullet"/>
      <w:lvlText w:val="•"/>
      <w:lvlJc w:val="left"/>
      <w:pPr>
        <w:ind w:left="2128" w:hanging="181"/>
      </w:pPr>
      <w:rPr>
        <w:rFonts w:hint="default"/>
      </w:rPr>
    </w:lvl>
    <w:lvl w:ilvl="2" w:tentative="1">
      <w:numFmt w:val="bullet"/>
      <w:lvlText w:val="•"/>
      <w:lvlJc w:val="left"/>
      <w:pPr>
        <w:ind w:left="3076" w:hanging="181"/>
      </w:pPr>
      <w:rPr>
        <w:rFonts w:hint="default"/>
      </w:rPr>
    </w:lvl>
    <w:lvl w:ilvl="3" w:tentative="1">
      <w:numFmt w:val="bullet"/>
      <w:lvlText w:val="•"/>
      <w:lvlJc w:val="left"/>
      <w:pPr>
        <w:ind w:left="4024" w:hanging="181"/>
      </w:pPr>
      <w:rPr>
        <w:rFonts w:hint="default"/>
      </w:rPr>
    </w:lvl>
    <w:lvl w:ilvl="4" w:tentative="1">
      <w:numFmt w:val="bullet"/>
      <w:lvlText w:val="•"/>
      <w:lvlJc w:val="left"/>
      <w:pPr>
        <w:ind w:left="4972" w:hanging="181"/>
      </w:pPr>
      <w:rPr>
        <w:rFonts w:hint="default"/>
      </w:rPr>
    </w:lvl>
    <w:lvl w:ilvl="5" w:tentative="1">
      <w:numFmt w:val="bullet"/>
      <w:lvlText w:val="•"/>
      <w:lvlJc w:val="left"/>
      <w:pPr>
        <w:ind w:left="5920" w:hanging="181"/>
      </w:pPr>
      <w:rPr>
        <w:rFonts w:hint="default"/>
      </w:rPr>
    </w:lvl>
    <w:lvl w:ilvl="6" w:tentative="1">
      <w:numFmt w:val="bullet"/>
      <w:lvlText w:val="•"/>
      <w:lvlJc w:val="left"/>
      <w:pPr>
        <w:ind w:left="6868" w:hanging="181"/>
      </w:pPr>
      <w:rPr>
        <w:rFonts w:hint="default"/>
      </w:rPr>
    </w:lvl>
    <w:lvl w:ilvl="7" w:tentative="1">
      <w:numFmt w:val="bullet"/>
      <w:lvlText w:val="•"/>
      <w:lvlJc w:val="left"/>
      <w:pPr>
        <w:ind w:left="7816" w:hanging="181"/>
      </w:pPr>
      <w:rPr>
        <w:rFonts w:hint="default"/>
      </w:rPr>
    </w:lvl>
    <w:lvl w:ilvl="8" w:tentative="1">
      <w:numFmt w:val="bullet"/>
      <w:lvlText w:val="•"/>
      <w:lvlJc w:val="left"/>
      <w:pPr>
        <w:ind w:left="8764" w:hanging="181"/>
      </w:pPr>
      <w:rPr>
        <w:rFonts w:hint="default"/>
      </w:rPr>
    </w:lvl>
  </w:abstractNum>
  <w:abstractNum w:abstractNumId="35">
    <w:nsid w:val="0000002D"/>
    <w:multiLevelType w:val="multilevel"/>
    <w:tmpl w:val="0000002D"/>
    <w:lvl w:ilvl="0">
      <w:start w:val="7"/>
      <w:numFmt w:val="decimal"/>
      <w:lvlText w:val="%1."/>
      <w:lvlJc w:val="left"/>
      <w:pPr>
        <w:ind w:left="100" w:hanging="181"/>
      </w:pPr>
      <w:rPr>
        <w:rFonts w:ascii="Times New Roman" w:eastAsia="Times New Roman" w:hAnsi="Times New Roman" w:cs="Times New Roman" w:hint="default"/>
        <w:w w:val="100"/>
        <w:sz w:val="24"/>
        <w:szCs w:val="24"/>
      </w:rPr>
    </w:lvl>
    <w:lvl w:ilvl="1">
      <w:start w:val="1"/>
      <w:numFmt w:val="decimal"/>
      <w:lvlText w:val="%2."/>
      <w:lvlJc w:val="left"/>
      <w:pPr>
        <w:ind w:left="460" w:hanging="240"/>
      </w:pPr>
      <w:rPr>
        <w:rFonts w:ascii="Times New Roman" w:eastAsia="Times New Roman" w:hAnsi="Times New Roman" w:cs="Times New Roman" w:hint="default"/>
        <w:spacing w:val="-5"/>
        <w:w w:val="99"/>
        <w:sz w:val="24"/>
        <w:szCs w:val="24"/>
      </w:rPr>
    </w:lvl>
    <w:lvl w:ilvl="2" w:tentative="1">
      <w:numFmt w:val="bullet"/>
      <w:lvlText w:val="•"/>
      <w:lvlJc w:val="left"/>
      <w:pPr>
        <w:ind w:left="1588" w:hanging="240"/>
      </w:pPr>
      <w:rPr>
        <w:rFonts w:hint="default"/>
      </w:rPr>
    </w:lvl>
    <w:lvl w:ilvl="3" w:tentative="1">
      <w:numFmt w:val="bullet"/>
      <w:lvlText w:val="•"/>
      <w:lvlJc w:val="left"/>
      <w:pPr>
        <w:ind w:left="2717" w:hanging="240"/>
      </w:pPr>
      <w:rPr>
        <w:rFonts w:hint="default"/>
      </w:rPr>
    </w:lvl>
    <w:lvl w:ilvl="4" w:tentative="1">
      <w:numFmt w:val="bullet"/>
      <w:lvlText w:val="•"/>
      <w:lvlJc w:val="left"/>
      <w:pPr>
        <w:ind w:left="3846" w:hanging="240"/>
      </w:pPr>
      <w:rPr>
        <w:rFonts w:hint="default"/>
      </w:rPr>
    </w:lvl>
    <w:lvl w:ilvl="5" w:tentative="1">
      <w:numFmt w:val="bullet"/>
      <w:lvlText w:val="•"/>
      <w:lvlJc w:val="left"/>
      <w:pPr>
        <w:ind w:left="4975" w:hanging="240"/>
      </w:pPr>
      <w:rPr>
        <w:rFonts w:hint="default"/>
      </w:rPr>
    </w:lvl>
    <w:lvl w:ilvl="6" w:tentative="1">
      <w:numFmt w:val="bullet"/>
      <w:lvlText w:val="•"/>
      <w:lvlJc w:val="left"/>
      <w:pPr>
        <w:ind w:left="6104" w:hanging="240"/>
      </w:pPr>
      <w:rPr>
        <w:rFonts w:hint="default"/>
      </w:rPr>
    </w:lvl>
    <w:lvl w:ilvl="7" w:tentative="1">
      <w:numFmt w:val="bullet"/>
      <w:lvlText w:val="•"/>
      <w:lvlJc w:val="left"/>
      <w:pPr>
        <w:ind w:left="7233" w:hanging="240"/>
      </w:pPr>
      <w:rPr>
        <w:rFonts w:hint="default"/>
      </w:rPr>
    </w:lvl>
    <w:lvl w:ilvl="8" w:tentative="1">
      <w:numFmt w:val="bullet"/>
      <w:lvlText w:val="•"/>
      <w:lvlJc w:val="left"/>
      <w:pPr>
        <w:ind w:left="8362" w:hanging="240"/>
      </w:pPr>
      <w:rPr>
        <w:rFonts w:hint="default"/>
      </w:rPr>
    </w:lvl>
  </w:abstractNum>
  <w:abstractNum w:abstractNumId="36">
    <w:nsid w:val="0000002E"/>
    <w:multiLevelType w:val="multilevel"/>
    <w:tmpl w:val="0000002E"/>
    <w:lvl w:ilvl="0">
      <w:start w:val="1"/>
      <w:numFmt w:val="decimal"/>
      <w:lvlText w:val="%1."/>
      <w:lvlJc w:val="left"/>
      <w:pPr>
        <w:ind w:left="280" w:hanging="181"/>
      </w:pPr>
      <w:rPr>
        <w:rFonts w:ascii="Times New Roman" w:eastAsia="Times New Roman" w:hAnsi="Times New Roman" w:cs="Times New Roman" w:hint="default"/>
        <w:w w:val="100"/>
        <w:sz w:val="24"/>
        <w:szCs w:val="24"/>
      </w:rPr>
    </w:lvl>
    <w:lvl w:ilvl="1" w:tentative="1">
      <w:numFmt w:val="bullet"/>
      <w:lvlText w:val="•"/>
      <w:lvlJc w:val="left"/>
      <w:pPr>
        <w:ind w:left="1314" w:hanging="181"/>
      </w:pPr>
      <w:rPr>
        <w:rFonts w:hint="default"/>
      </w:rPr>
    </w:lvl>
    <w:lvl w:ilvl="2" w:tentative="1">
      <w:numFmt w:val="bullet"/>
      <w:lvlText w:val="•"/>
      <w:lvlJc w:val="left"/>
      <w:pPr>
        <w:ind w:left="2348" w:hanging="181"/>
      </w:pPr>
      <w:rPr>
        <w:rFonts w:hint="default"/>
      </w:rPr>
    </w:lvl>
    <w:lvl w:ilvl="3" w:tentative="1">
      <w:numFmt w:val="bullet"/>
      <w:lvlText w:val="•"/>
      <w:lvlJc w:val="left"/>
      <w:pPr>
        <w:ind w:left="3382" w:hanging="181"/>
      </w:pPr>
      <w:rPr>
        <w:rFonts w:hint="default"/>
      </w:rPr>
    </w:lvl>
    <w:lvl w:ilvl="4" w:tentative="1">
      <w:numFmt w:val="bullet"/>
      <w:lvlText w:val="•"/>
      <w:lvlJc w:val="left"/>
      <w:pPr>
        <w:ind w:left="4416" w:hanging="181"/>
      </w:pPr>
      <w:rPr>
        <w:rFonts w:hint="default"/>
      </w:rPr>
    </w:lvl>
    <w:lvl w:ilvl="5" w:tentative="1">
      <w:numFmt w:val="bullet"/>
      <w:lvlText w:val="•"/>
      <w:lvlJc w:val="left"/>
      <w:pPr>
        <w:ind w:left="5450" w:hanging="181"/>
      </w:pPr>
      <w:rPr>
        <w:rFonts w:hint="default"/>
      </w:rPr>
    </w:lvl>
    <w:lvl w:ilvl="6" w:tentative="1">
      <w:numFmt w:val="bullet"/>
      <w:lvlText w:val="•"/>
      <w:lvlJc w:val="left"/>
      <w:pPr>
        <w:ind w:left="6484" w:hanging="181"/>
      </w:pPr>
      <w:rPr>
        <w:rFonts w:hint="default"/>
      </w:rPr>
    </w:lvl>
    <w:lvl w:ilvl="7" w:tentative="1">
      <w:numFmt w:val="bullet"/>
      <w:lvlText w:val="•"/>
      <w:lvlJc w:val="left"/>
      <w:pPr>
        <w:ind w:left="7518" w:hanging="181"/>
      </w:pPr>
      <w:rPr>
        <w:rFonts w:hint="default"/>
      </w:rPr>
    </w:lvl>
    <w:lvl w:ilvl="8" w:tentative="1">
      <w:numFmt w:val="bullet"/>
      <w:lvlText w:val="•"/>
      <w:lvlJc w:val="left"/>
      <w:pPr>
        <w:ind w:left="8552" w:hanging="181"/>
      </w:pPr>
      <w:rPr>
        <w:rFonts w:hint="default"/>
      </w:rPr>
    </w:lvl>
  </w:abstractNum>
  <w:abstractNum w:abstractNumId="37">
    <w:nsid w:val="0000002F"/>
    <w:multiLevelType w:val="multilevel"/>
    <w:tmpl w:val="0000002F"/>
    <w:lvl w:ilvl="0">
      <w:start w:val="8"/>
      <w:numFmt w:val="decimal"/>
      <w:lvlText w:val="%1."/>
      <w:lvlJc w:val="left"/>
      <w:pPr>
        <w:ind w:left="281" w:hanging="181"/>
      </w:pPr>
      <w:rPr>
        <w:rFonts w:ascii="Times New Roman" w:eastAsia="Times New Roman" w:hAnsi="Times New Roman" w:cs="Times New Roman" w:hint="default"/>
        <w:w w:val="100"/>
        <w:sz w:val="24"/>
        <w:szCs w:val="24"/>
      </w:rPr>
    </w:lvl>
    <w:lvl w:ilvl="1" w:tentative="1">
      <w:numFmt w:val="bullet"/>
      <w:lvlText w:val="•"/>
      <w:lvlJc w:val="left"/>
      <w:pPr>
        <w:ind w:left="1314" w:hanging="181"/>
      </w:pPr>
      <w:rPr>
        <w:rFonts w:hint="default"/>
      </w:rPr>
    </w:lvl>
    <w:lvl w:ilvl="2" w:tentative="1">
      <w:numFmt w:val="bullet"/>
      <w:lvlText w:val="•"/>
      <w:lvlJc w:val="left"/>
      <w:pPr>
        <w:ind w:left="2348" w:hanging="181"/>
      </w:pPr>
      <w:rPr>
        <w:rFonts w:hint="default"/>
      </w:rPr>
    </w:lvl>
    <w:lvl w:ilvl="3" w:tentative="1">
      <w:numFmt w:val="bullet"/>
      <w:lvlText w:val="•"/>
      <w:lvlJc w:val="left"/>
      <w:pPr>
        <w:ind w:left="3382" w:hanging="181"/>
      </w:pPr>
      <w:rPr>
        <w:rFonts w:hint="default"/>
      </w:rPr>
    </w:lvl>
    <w:lvl w:ilvl="4" w:tentative="1">
      <w:numFmt w:val="bullet"/>
      <w:lvlText w:val="•"/>
      <w:lvlJc w:val="left"/>
      <w:pPr>
        <w:ind w:left="4416" w:hanging="181"/>
      </w:pPr>
      <w:rPr>
        <w:rFonts w:hint="default"/>
      </w:rPr>
    </w:lvl>
    <w:lvl w:ilvl="5" w:tentative="1">
      <w:numFmt w:val="bullet"/>
      <w:lvlText w:val="•"/>
      <w:lvlJc w:val="left"/>
      <w:pPr>
        <w:ind w:left="5450" w:hanging="181"/>
      </w:pPr>
      <w:rPr>
        <w:rFonts w:hint="default"/>
      </w:rPr>
    </w:lvl>
    <w:lvl w:ilvl="6" w:tentative="1">
      <w:numFmt w:val="bullet"/>
      <w:lvlText w:val="•"/>
      <w:lvlJc w:val="left"/>
      <w:pPr>
        <w:ind w:left="6484" w:hanging="181"/>
      </w:pPr>
      <w:rPr>
        <w:rFonts w:hint="default"/>
      </w:rPr>
    </w:lvl>
    <w:lvl w:ilvl="7" w:tentative="1">
      <w:numFmt w:val="bullet"/>
      <w:lvlText w:val="•"/>
      <w:lvlJc w:val="left"/>
      <w:pPr>
        <w:ind w:left="7518" w:hanging="181"/>
      </w:pPr>
      <w:rPr>
        <w:rFonts w:hint="default"/>
      </w:rPr>
    </w:lvl>
    <w:lvl w:ilvl="8" w:tentative="1">
      <w:numFmt w:val="bullet"/>
      <w:lvlText w:val="•"/>
      <w:lvlJc w:val="left"/>
      <w:pPr>
        <w:ind w:left="8552" w:hanging="181"/>
      </w:pPr>
      <w:rPr>
        <w:rFonts w:hint="default"/>
      </w:rPr>
    </w:lvl>
  </w:abstractNum>
  <w:abstractNum w:abstractNumId="38">
    <w:nsid w:val="00000030"/>
    <w:multiLevelType w:val="multilevel"/>
    <w:tmpl w:val="00000030"/>
    <w:lvl w:ilvl="0">
      <w:start w:val="1"/>
      <w:numFmt w:val="decimal"/>
      <w:lvlText w:val="%1."/>
      <w:lvlJc w:val="left"/>
      <w:pPr>
        <w:ind w:left="100" w:hanging="181"/>
      </w:pPr>
      <w:rPr>
        <w:rFonts w:ascii="Times New Roman" w:eastAsia="Times New Roman" w:hAnsi="Times New Roman" w:cs="Times New Roman" w:hint="default"/>
        <w:w w:val="100"/>
        <w:sz w:val="24"/>
        <w:szCs w:val="24"/>
      </w:rPr>
    </w:lvl>
    <w:lvl w:ilvl="1" w:tentative="1">
      <w:numFmt w:val="bullet"/>
      <w:lvlText w:val="•"/>
      <w:lvlJc w:val="left"/>
      <w:pPr>
        <w:ind w:left="1152" w:hanging="181"/>
      </w:pPr>
      <w:rPr>
        <w:rFonts w:hint="default"/>
      </w:rPr>
    </w:lvl>
    <w:lvl w:ilvl="2" w:tentative="1">
      <w:numFmt w:val="bullet"/>
      <w:lvlText w:val="•"/>
      <w:lvlJc w:val="left"/>
      <w:pPr>
        <w:ind w:left="2204" w:hanging="181"/>
      </w:pPr>
      <w:rPr>
        <w:rFonts w:hint="default"/>
      </w:rPr>
    </w:lvl>
    <w:lvl w:ilvl="3" w:tentative="1">
      <w:numFmt w:val="bullet"/>
      <w:lvlText w:val="•"/>
      <w:lvlJc w:val="left"/>
      <w:pPr>
        <w:ind w:left="3256" w:hanging="181"/>
      </w:pPr>
      <w:rPr>
        <w:rFonts w:hint="default"/>
      </w:rPr>
    </w:lvl>
    <w:lvl w:ilvl="4" w:tentative="1">
      <w:numFmt w:val="bullet"/>
      <w:lvlText w:val="•"/>
      <w:lvlJc w:val="left"/>
      <w:pPr>
        <w:ind w:left="4308" w:hanging="181"/>
      </w:pPr>
      <w:rPr>
        <w:rFonts w:hint="default"/>
      </w:rPr>
    </w:lvl>
    <w:lvl w:ilvl="5" w:tentative="1">
      <w:numFmt w:val="bullet"/>
      <w:lvlText w:val="•"/>
      <w:lvlJc w:val="left"/>
      <w:pPr>
        <w:ind w:left="5360" w:hanging="181"/>
      </w:pPr>
      <w:rPr>
        <w:rFonts w:hint="default"/>
      </w:rPr>
    </w:lvl>
    <w:lvl w:ilvl="6" w:tentative="1">
      <w:numFmt w:val="bullet"/>
      <w:lvlText w:val="•"/>
      <w:lvlJc w:val="left"/>
      <w:pPr>
        <w:ind w:left="6412" w:hanging="181"/>
      </w:pPr>
      <w:rPr>
        <w:rFonts w:hint="default"/>
      </w:rPr>
    </w:lvl>
    <w:lvl w:ilvl="7" w:tentative="1">
      <w:numFmt w:val="bullet"/>
      <w:lvlText w:val="•"/>
      <w:lvlJc w:val="left"/>
      <w:pPr>
        <w:ind w:left="7464" w:hanging="181"/>
      </w:pPr>
      <w:rPr>
        <w:rFonts w:hint="default"/>
      </w:rPr>
    </w:lvl>
    <w:lvl w:ilvl="8" w:tentative="1">
      <w:numFmt w:val="bullet"/>
      <w:lvlText w:val="•"/>
      <w:lvlJc w:val="left"/>
      <w:pPr>
        <w:ind w:left="8516" w:hanging="181"/>
      </w:pPr>
      <w:rPr>
        <w:rFonts w:hint="default"/>
      </w:rPr>
    </w:lvl>
  </w:abstractNum>
  <w:abstractNum w:abstractNumId="39">
    <w:nsid w:val="00000033"/>
    <w:multiLevelType w:val="multilevel"/>
    <w:tmpl w:val="00000033"/>
    <w:lvl w:ilvl="0">
      <w:start w:val="2"/>
      <w:numFmt w:val="decimal"/>
      <w:lvlText w:val="%1."/>
      <w:lvlJc w:val="left"/>
      <w:pPr>
        <w:ind w:left="340" w:hanging="240"/>
      </w:pPr>
      <w:rPr>
        <w:rFonts w:ascii="Times New Roman" w:eastAsia="Times New Roman" w:hAnsi="Times New Roman" w:cs="Times New Roman" w:hint="default"/>
        <w:spacing w:val="-5"/>
        <w:w w:val="99"/>
        <w:sz w:val="24"/>
        <w:szCs w:val="24"/>
      </w:rPr>
    </w:lvl>
    <w:lvl w:ilvl="1" w:tentative="1">
      <w:numFmt w:val="bullet"/>
      <w:lvlText w:val="•"/>
      <w:lvlJc w:val="left"/>
      <w:pPr>
        <w:ind w:left="1360" w:hanging="240"/>
      </w:pPr>
      <w:rPr>
        <w:rFonts w:hint="default"/>
      </w:rPr>
    </w:lvl>
    <w:lvl w:ilvl="2" w:tentative="1">
      <w:numFmt w:val="bullet"/>
      <w:lvlText w:val="•"/>
      <w:lvlJc w:val="left"/>
      <w:pPr>
        <w:ind w:left="2380" w:hanging="240"/>
      </w:pPr>
      <w:rPr>
        <w:rFonts w:hint="default"/>
      </w:rPr>
    </w:lvl>
    <w:lvl w:ilvl="3" w:tentative="1">
      <w:numFmt w:val="bullet"/>
      <w:lvlText w:val="•"/>
      <w:lvlJc w:val="left"/>
      <w:pPr>
        <w:ind w:left="3400" w:hanging="240"/>
      </w:pPr>
      <w:rPr>
        <w:rFonts w:hint="default"/>
      </w:rPr>
    </w:lvl>
    <w:lvl w:ilvl="4" w:tentative="1">
      <w:numFmt w:val="bullet"/>
      <w:lvlText w:val="•"/>
      <w:lvlJc w:val="left"/>
      <w:pPr>
        <w:ind w:left="4420" w:hanging="240"/>
      </w:pPr>
      <w:rPr>
        <w:rFonts w:hint="default"/>
      </w:rPr>
    </w:lvl>
    <w:lvl w:ilvl="5" w:tentative="1">
      <w:numFmt w:val="bullet"/>
      <w:lvlText w:val="•"/>
      <w:lvlJc w:val="left"/>
      <w:pPr>
        <w:ind w:left="5440" w:hanging="240"/>
      </w:pPr>
      <w:rPr>
        <w:rFonts w:hint="default"/>
      </w:rPr>
    </w:lvl>
    <w:lvl w:ilvl="6" w:tentative="1">
      <w:numFmt w:val="bullet"/>
      <w:lvlText w:val="•"/>
      <w:lvlJc w:val="left"/>
      <w:pPr>
        <w:ind w:left="6460" w:hanging="240"/>
      </w:pPr>
      <w:rPr>
        <w:rFonts w:hint="default"/>
      </w:rPr>
    </w:lvl>
    <w:lvl w:ilvl="7" w:tentative="1">
      <w:numFmt w:val="bullet"/>
      <w:lvlText w:val="•"/>
      <w:lvlJc w:val="left"/>
      <w:pPr>
        <w:ind w:left="7480" w:hanging="240"/>
      </w:pPr>
      <w:rPr>
        <w:rFonts w:hint="default"/>
      </w:rPr>
    </w:lvl>
    <w:lvl w:ilvl="8" w:tentative="1">
      <w:numFmt w:val="bullet"/>
      <w:lvlText w:val="•"/>
      <w:lvlJc w:val="left"/>
      <w:pPr>
        <w:ind w:left="8500" w:hanging="240"/>
      </w:pPr>
      <w:rPr>
        <w:rFonts w:hint="default"/>
      </w:rPr>
    </w:lvl>
  </w:abstractNum>
  <w:abstractNum w:abstractNumId="40">
    <w:nsid w:val="00000034"/>
    <w:multiLevelType w:val="multilevel"/>
    <w:tmpl w:val="00000034"/>
    <w:lvl w:ilvl="0">
      <w:start w:val="1"/>
      <w:numFmt w:val="decimal"/>
      <w:lvlText w:val="%1."/>
      <w:lvlJc w:val="left"/>
      <w:pPr>
        <w:ind w:left="340" w:hanging="240"/>
      </w:pPr>
      <w:rPr>
        <w:rFonts w:ascii="Times New Roman" w:eastAsia="Times New Roman" w:hAnsi="Times New Roman" w:cs="Times New Roman" w:hint="default"/>
        <w:spacing w:val="-2"/>
        <w:w w:val="99"/>
        <w:sz w:val="24"/>
        <w:szCs w:val="24"/>
      </w:rPr>
    </w:lvl>
    <w:lvl w:ilvl="1" w:tentative="1">
      <w:numFmt w:val="bullet"/>
      <w:lvlText w:val="•"/>
      <w:lvlJc w:val="left"/>
      <w:pPr>
        <w:ind w:left="1360" w:hanging="240"/>
      </w:pPr>
      <w:rPr>
        <w:rFonts w:hint="default"/>
      </w:rPr>
    </w:lvl>
    <w:lvl w:ilvl="2" w:tentative="1">
      <w:numFmt w:val="bullet"/>
      <w:lvlText w:val="•"/>
      <w:lvlJc w:val="left"/>
      <w:pPr>
        <w:ind w:left="2380" w:hanging="240"/>
      </w:pPr>
      <w:rPr>
        <w:rFonts w:hint="default"/>
      </w:rPr>
    </w:lvl>
    <w:lvl w:ilvl="3" w:tentative="1">
      <w:numFmt w:val="bullet"/>
      <w:lvlText w:val="•"/>
      <w:lvlJc w:val="left"/>
      <w:pPr>
        <w:ind w:left="3400" w:hanging="240"/>
      </w:pPr>
      <w:rPr>
        <w:rFonts w:hint="default"/>
      </w:rPr>
    </w:lvl>
    <w:lvl w:ilvl="4" w:tentative="1">
      <w:numFmt w:val="bullet"/>
      <w:lvlText w:val="•"/>
      <w:lvlJc w:val="left"/>
      <w:pPr>
        <w:ind w:left="4420" w:hanging="240"/>
      </w:pPr>
      <w:rPr>
        <w:rFonts w:hint="default"/>
      </w:rPr>
    </w:lvl>
    <w:lvl w:ilvl="5" w:tentative="1">
      <w:numFmt w:val="bullet"/>
      <w:lvlText w:val="•"/>
      <w:lvlJc w:val="left"/>
      <w:pPr>
        <w:ind w:left="5440" w:hanging="240"/>
      </w:pPr>
      <w:rPr>
        <w:rFonts w:hint="default"/>
      </w:rPr>
    </w:lvl>
    <w:lvl w:ilvl="6" w:tentative="1">
      <w:numFmt w:val="bullet"/>
      <w:lvlText w:val="•"/>
      <w:lvlJc w:val="left"/>
      <w:pPr>
        <w:ind w:left="6460" w:hanging="240"/>
      </w:pPr>
      <w:rPr>
        <w:rFonts w:hint="default"/>
      </w:rPr>
    </w:lvl>
    <w:lvl w:ilvl="7" w:tentative="1">
      <w:numFmt w:val="bullet"/>
      <w:lvlText w:val="•"/>
      <w:lvlJc w:val="left"/>
      <w:pPr>
        <w:ind w:left="7480" w:hanging="240"/>
      </w:pPr>
      <w:rPr>
        <w:rFonts w:hint="default"/>
      </w:rPr>
    </w:lvl>
    <w:lvl w:ilvl="8" w:tentative="1">
      <w:numFmt w:val="bullet"/>
      <w:lvlText w:val="•"/>
      <w:lvlJc w:val="left"/>
      <w:pPr>
        <w:ind w:left="8500" w:hanging="240"/>
      </w:pPr>
      <w:rPr>
        <w:rFonts w:hint="default"/>
      </w:rPr>
    </w:lvl>
  </w:abstractNum>
  <w:abstractNum w:abstractNumId="41">
    <w:nsid w:val="00000039"/>
    <w:multiLevelType w:val="multilevel"/>
    <w:tmpl w:val="00000039"/>
    <w:lvl w:ilvl="0">
      <w:start w:val="2"/>
      <w:numFmt w:val="decimal"/>
      <w:lvlText w:val="%1."/>
      <w:lvlJc w:val="left"/>
      <w:pPr>
        <w:ind w:left="100" w:hanging="221"/>
      </w:pPr>
      <w:rPr>
        <w:rFonts w:ascii="Arial Narrow" w:eastAsia="Arial Narrow" w:hAnsi="Arial Narrow" w:cs="Arial Narrow" w:hint="default"/>
        <w:spacing w:val="-2"/>
        <w:w w:val="100"/>
        <w:sz w:val="24"/>
        <w:szCs w:val="24"/>
      </w:rPr>
    </w:lvl>
    <w:lvl w:ilvl="1" w:tentative="1">
      <w:numFmt w:val="bullet"/>
      <w:lvlText w:val="•"/>
      <w:lvlJc w:val="left"/>
      <w:pPr>
        <w:ind w:left="1144" w:hanging="221"/>
      </w:pPr>
      <w:rPr>
        <w:rFonts w:hint="default"/>
      </w:rPr>
    </w:lvl>
    <w:lvl w:ilvl="2" w:tentative="1">
      <w:numFmt w:val="bullet"/>
      <w:lvlText w:val="•"/>
      <w:lvlJc w:val="left"/>
      <w:pPr>
        <w:ind w:left="2188" w:hanging="221"/>
      </w:pPr>
      <w:rPr>
        <w:rFonts w:hint="default"/>
      </w:rPr>
    </w:lvl>
    <w:lvl w:ilvl="3" w:tentative="1">
      <w:numFmt w:val="bullet"/>
      <w:lvlText w:val="•"/>
      <w:lvlJc w:val="left"/>
      <w:pPr>
        <w:ind w:left="3232" w:hanging="221"/>
      </w:pPr>
      <w:rPr>
        <w:rFonts w:hint="default"/>
      </w:rPr>
    </w:lvl>
    <w:lvl w:ilvl="4" w:tentative="1">
      <w:numFmt w:val="bullet"/>
      <w:lvlText w:val="•"/>
      <w:lvlJc w:val="left"/>
      <w:pPr>
        <w:ind w:left="4276" w:hanging="221"/>
      </w:pPr>
      <w:rPr>
        <w:rFonts w:hint="default"/>
      </w:rPr>
    </w:lvl>
    <w:lvl w:ilvl="5" w:tentative="1">
      <w:numFmt w:val="bullet"/>
      <w:lvlText w:val="•"/>
      <w:lvlJc w:val="left"/>
      <w:pPr>
        <w:ind w:left="5320" w:hanging="221"/>
      </w:pPr>
      <w:rPr>
        <w:rFonts w:hint="default"/>
      </w:rPr>
    </w:lvl>
    <w:lvl w:ilvl="6" w:tentative="1">
      <w:numFmt w:val="bullet"/>
      <w:lvlText w:val="•"/>
      <w:lvlJc w:val="left"/>
      <w:pPr>
        <w:ind w:left="6364" w:hanging="221"/>
      </w:pPr>
      <w:rPr>
        <w:rFonts w:hint="default"/>
      </w:rPr>
    </w:lvl>
    <w:lvl w:ilvl="7" w:tentative="1">
      <w:numFmt w:val="bullet"/>
      <w:lvlText w:val="•"/>
      <w:lvlJc w:val="left"/>
      <w:pPr>
        <w:ind w:left="7408" w:hanging="221"/>
      </w:pPr>
      <w:rPr>
        <w:rFonts w:hint="default"/>
      </w:rPr>
    </w:lvl>
    <w:lvl w:ilvl="8" w:tentative="1">
      <w:numFmt w:val="bullet"/>
      <w:lvlText w:val="•"/>
      <w:lvlJc w:val="left"/>
      <w:pPr>
        <w:ind w:left="8452" w:hanging="221"/>
      </w:pPr>
      <w:rPr>
        <w:rFonts w:hint="default"/>
      </w:rPr>
    </w:lvl>
  </w:abstractNum>
  <w:abstractNum w:abstractNumId="42">
    <w:nsid w:val="1B153189"/>
    <w:multiLevelType w:val="hybridMultilevel"/>
    <w:tmpl w:val="9A26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B0219B"/>
    <w:multiLevelType w:val="multilevel"/>
    <w:tmpl w:val="00000000"/>
    <w:lvl w:ilvl="0">
      <w:start w:val="1"/>
      <w:numFmt w:val="decimal"/>
      <w:lvlText w:val="%1."/>
      <w:lvlJc w:val="left"/>
      <w:pPr>
        <w:ind w:left="100" w:hanging="240"/>
      </w:pPr>
      <w:rPr>
        <w:rFonts w:ascii="Times New Roman" w:eastAsia="Times New Roman" w:hAnsi="Times New Roman" w:cs="Times New Roman" w:hint="default"/>
        <w:spacing w:val="-2"/>
        <w:w w:val="99"/>
        <w:sz w:val="24"/>
        <w:szCs w:val="24"/>
      </w:rPr>
    </w:lvl>
    <w:lvl w:ilvl="1" w:tentative="1">
      <w:numFmt w:val="bullet"/>
      <w:lvlText w:val="•"/>
      <w:lvlJc w:val="left"/>
      <w:pPr>
        <w:ind w:left="1156" w:hanging="240"/>
      </w:pPr>
      <w:rPr>
        <w:rFonts w:hint="default"/>
      </w:rPr>
    </w:lvl>
    <w:lvl w:ilvl="2" w:tentative="1">
      <w:numFmt w:val="bullet"/>
      <w:lvlText w:val="•"/>
      <w:lvlJc w:val="left"/>
      <w:pPr>
        <w:ind w:left="2212" w:hanging="240"/>
      </w:pPr>
      <w:rPr>
        <w:rFonts w:hint="default"/>
      </w:rPr>
    </w:lvl>
    <w:lvl w:ilvl="3" w:tentative="1">
      <w:numFmt w:val="bullet"/>
      <w:lvlText w:val="•"/>
      <w:lvlJc w:val="left"/>
      <w:pPr>
        <w:ind w:left="3268" w:hanging="240"/>
      </w:pPr>
      <w:rPr>
        <w:rFonts w:hint="default"/>
      </w:rPr>
    </w:lvl>
    <w:lvl w:ilvl="4" w:tentative="1">
      <w:numFmt w:val="bullet"/>
      <w:lvlText w:val="•"/>
      <w:lvlJc w:val="left"/>
      <w:pPr>
        <w:ind w:left="4324" w:hanging="240"/>
      </w:pPr>
      <w:rPr>
        <w:rFonts w:hint="default"/>
      </w:rPr>
    </w:lvl>
    <w:lvl w:ilvl="5" w:tentative="1">
      <w:numFmt w:val="bullet"/>
      <w:lvlText w:val="•"/>
      <w:lvlJc w:val="left"/>
      <w:pPr>
        <w:ind w:left="5380" w:hanging="240"/>
      </w:pPr>
      <w:rPr>
        <w:rFonts w:hint="default"/>
      </w:rPr>
    </w:lvl>
    <w:lvl w:ilvl="6" w:tentative="1">
      <w:numFmt w:val="bullet"/>
      <w:lvlText w:val="•"/>
      <w:lvlJc w:val="left"/>
      <w:pPr>
        <w:ind w:left="6436" w:hanging="240"/>
      </w:pPr>
      <w:rPr>
        <w:rFonts w:hint="default"/>
      </w:rPr>
    </w:lvl>
    <w:lvl w:ilvl="7" w:tentative="1">
      <w:numFmt w:val="bullet"/>
      <w:lvlText w:val="•"/>
      <w:lvlJc w:val="left"/>
      <w:pPr>
        <w:ind w:left="7492" w:hanging="240"/>
      </w:pPr>
      <w:rPr>
        <w:rFonts w:hint="default"/>
      </w:rPr>
    </w:lvl>
    <w:lvl w:ilvl="8" w:tentative="1">
      <w:numFmt w:val="bullet"/>
      <w:lvlText w:val="•"/>
      <w:lvlJc w:val="left"/>
      <w:pPr>
        <w:ind w:left="8548" w:hanging="240"/>
      </w:pPr>
      <w:rPr>
        <w:rFonts w:hint="default"/>
      </w:rPr>
    </w:lvl>
  </w:abstractNum>
  <w:abstractNum w:abstractNumId="44">
    <w:nsid w:val="59263677"/>
    <w:multiLevelType w:val="singleLevel"/>
    <w:tmpl w:val="59263677"/>
    <w:lvl w:ilvl="0">
      <w:start w:val="5"/>
      <w:numFmt w:val="decimal"/>
      <w:suff w:val="space"/>
      <w:lvlText w:val="%1."/>
      <w:lvlJc w:val="left"/>
    </w:lvl>
  </w:abstractNum>
  <w:abstractNum w:abstractNumId="45">
    <w:nsid w:val="592637CA"/>
    <w:multiLevelType w:val="singleLevel"/>
    <w:tmpl w:val="592637CA"/>
    <w:lvl w:ilvl="0">
      <w:start w:val="1"/>
      <w:numFmt w:val="decimal"/>
      <w:suff w:val="space"/>
      <w:lvlText w:val="%1."/>
      <w:lvlJc w:val="left"/>
    </w:lvl>
  </w:abstractNum>
  <w:abstractNum w:abstractNumId="46">
    <w:nsid w:val="59263881"/>
    <w:multiLevelType w:val="singleLevel"/>
    <w:tmpl w:val="59263881"/>
    <w:lvl w:ilvl="0">
      <w:start w:val="1"/>
      <w:numFmt w:val="decimal"/>
      <w:suff w:val="space"/>
      <w:lvlText w:val="%1."/>
      <w:lvlJc w:val="left"/>
    </w:lvl>
  </w:abstractNum>
  <w:abstractNum w:abstractNumId="47">
    <w:nsid w:val="592639DA"/>
    <w:multiLevelType w:val="singleLevel"/>
    <w:tmpl w:val="592639DA"/>
    <w:lvl w:ilvl="0">
      <w:start w:val="1"/>
      <w:numFmt w:val="decimal"/>
      <w:suff w:val="space"/>
      <w:lvlText w:val="%1."/>
      <w:lvlJc w:val="left"/>
    </w:lvl>
  </w:abstractNum>
  <w:abstractNum w:abstractNumId="48">
    <w:nsid w:val="59263A2F"/>
    <w:multiLevelType w:val="singleLevel"/>
    <w:tmpl w:val="59263A2F"/>
    <w:lvl w:ilvl="0">
      <w:start w:val="1"/>
      <w:numFmt w:val="decimal"/>
      <w:suff w:val="space"/>
      <w:lvlText w:val="%1."/>
      <w:lvlJc w:val="left"/>
    </w:lvl>
  </w:abstractNum>
  <w:abstractNum w:abstractNumId="49">
    <w:nsid w:val="59263AF1"/>
    <w:multiLevelType w:val="singleLevel"/>
    <w:tmpl w:val="59263AF1"/>
    <w:lvl w:ilvl="0">
      <w:start w:val="1"/>
      <w:numFmt w:val="decimal"/>
      <w:suff w:val="space"/>
      <w:lvlText w:val="%1."/>
      <w:lvlJc w:val="left"/>
    </w:lvl>
  </w:abstractNum>
  <w:num w:numId="1">
    <w:abstractNumId w:val="41"/>
  </w:num>
  <w:num w:numId="2">
    <w:abstractNumId w:val="40"/>
  </w:num>
  <w:num w:numId="3">
    <w:abstractNumId w:val="39"/>
  </w:num>
  <w:num w:numId="4">
    <w:abstractNumId w:val="38"/>
  </w:num>
  <w:num w:numId="5">
    <w:abstractNumId w:val="37"/>
  </w:num>
  <w:num w:numId="6">
    <w:abstractNumId w:val="36"/>
  </w:num>
  <w:num w:numId="7">
    <w:abstractNumId w:val="44"/>
  </w:num>
  <w:num w:numId="8">
    <w:abstractNumId w:val="35"/>
  </w:num>
  <w:num w:numId="9">
    <w:abstractNumId w:val="34"/>
  </w:num>
  <w:num w:numId="10">
    <w:abstractNumId w:val="33"/>
  </w:num>
  <w:num w:numId="11">
    <w:abstractNumId w:val="32"/>
  </w:num>
  <w:num w:numId="12">
    <w:abstractNumId w:val="31"/>
  </w:num>
  <w:num w:numId="13">
    <w:abstractNumId w:val="30"/>
  </w:num>
  <w:num w:numId="14">
    <w:abstractNumId w:val="29"/>
  </w:num>
  <w:num w:numId="15">
    <w:abstractNumId w:val="28"/>
  </w:num>
  <w:num w:numId="16">
    <w:abstractNumId w:val="27"/>
  </w:num>
  <w:num w:numId="17">
    <w:abstractNumId w:val="45"/>
  </w:num>
  <w:num w:numId="18">
    <w:abstractNumId w:val="26"/>
  </w:num>
  <w:num w:numId="19">
    <w:abstractNumId w:val="46"/>
  </w:num>
  <w:num w:numId="20">
    <w:abstractNumId w:val="25"/>
  </w:num>
  <w:num w:numId="21">
    <w:abstractNumId w:val="24"/>
  </w:num>
  <w:num w:numId="22">
    <w:abstractNumId w:val="23"/>
  </w:num>
  <w:num w:numId="23">
    <w:abstractNumId w:val="22"/>
  </w:num>
  <w:num w:numId="24">
    <w:abstractNumId w:val="21"/>
  </w:num>
  <w:num w:numId="25">
    <w:abstractNumId w:val="20"/>
  </w:num>
  <w:num w:numId="26">
    <w:abstractNumId w:val="47"/>
  </w:num>
  <w:num w:numId="27">
    <w:abstractNumId w:val="19"/>
  </w:num>
  <w:num w:numId="28">
    <w:abstractNumId w:val="18"/>
  </w:num>
  <w:num w:numId="29">
    <w:abstractNumId w:val="17"/>
  </w:num>
  <w:num w:numId="30">
    <w:abstractNumId w:val="16"/>
  </w:num>
  <w:num w:numId="31">
    <w:abstractNumId w:val="15"/>
  </w:num>
  <w:num w:numId="32">
    <w:abstractNumId w:val="14"/>
  </w:num>
  <w:num w:numId="33">
    <w:abstractNumId w:val="49"/>
  </w:num>
  <w:num w:numId="34">
    <w:abstractNumId w:val="13"/>
  </w:num>
  <w:num w:numId="35">
    <w:abstractNumId w:val="12"/>
  </w:num>
  <w:num w:numId="36">
    <w:abstractNumId w:val="11"/>
  </w:num>
  <w:num w:numId="37">
    <w:abstractNumId w:val="48"/>
  </w:num>
  <w:num w:numId="38">
    <w:abstractNumId w:val="10"/>
  </w:num>
  <w:num w:numId="39">
    <w:abstractNumId w:val="9"/>
  </w:num>
  <w:num w:numId="40">
    <w:abstractNumId w:val="8"/>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 w:numId="49">
    <w:abstractNumId w:val="4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defaultTabStop w:val="720"/>
  <w:drawingGridHorizontalSpacing w:val="11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73B55B0"/>
    <w:rsid w:val="B7B73AB4"/>
    <w:rsid w:val="B9DEA139"/>
    <w:rsid w:val="BEFD77D4"/>
    <w:rsid w:val="D8FF7453"/>
    <w:rsid w:val="DE72056A"/>
    <w:rsid w:val="E43E7EEE"/>
    <w:rsid w:val="EFEDD3E1"/>
    <w:rsid w:val="F72F8B58"/>
    <w:rsid w:val="F993EDBF"/>
    <w:rsid w:val="FC7E7080"/>
    <w:rsid w:val="FD66CD0E"/>
    <w:rsid w:val="FEDF4BF3"/>
    <w:rsid w:val="FF3FD6FF"/>
    <w:rsid w:val="FF7E021E"/>
    <w:rsid w:val="001705A2"/>
    <w:rsid w:val="00172A27"/>
    <w:rsid w:val="00271015"/>
    <w:rsid w:val="002745E8"/>
    <w:rsid w:val="003951C1"/>
    <w:rsid w:val="003C5BC9"/>
    <w:rsid w:val="00673063"/>
    <w:rsid w:val="0070101F"/>
    <w:rsid w:val="007658C0"/>
    <w:rsid w:val="007A7949"/>
    <w:rsid w:val="00943676"/>
    <w:rsid w:val="00995EDE"/>
    <w:rsid w:val="00A503B1"/>
    <w:rsid w:val="00C81919"/>
    <w:rsid w:val="00D35A7E"/>
    <w:rsid w:val="00E522A3"/>
    <w:rsid w:val="22FFA69D"/>
    <w:rsid w:val="2FBB6FFD"/>
    <w:rsid w:val="37EDF1EA"/>
    <w:rsid w:val="3EF76163"/>
    <w:rsid w:val="3F59E150"/>
    <w:rsid w:val="4B8F681C"/>
    <w:rsid w:val="4CFA045C"/>
    <w:rsid w:val="50FE2C02"/>
    <w:rsid w:val="53374991"/>
    <w:rsid w:val="5AF30A94"/>
    <w:rsid w:val="5F6EA96C"/>
    <w:rsid w:val="66FAC234"/>
    <w:rsid w:val="6BF74A6B"/>
    <w:rsid w:val="7EF3CC9B"/>
    <w:rsid w:val="7FBE02DE"/>
    <w:rsid w:val="7FEFC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lsdException w:name="Title" w:semiHidden="0" w:unhideWhenUsed="0"/>
    <w:lsdException w:name="Default Paragraph Font" w:uiPriority="1"/>
    <w:lsdException w:name="Body Text" w:semiHidden="0" w:uiPriority="1" w:unhideWhenUsed="0" w:qFormat="1"/>
    <w:lsdException w:name="Strong" w:semiHidden="0" w:unhideWhenUsed="0"/>
    <w:lsdException w:name="Emphasis"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spacing w:after="0" w:line="240"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customStyle="1" w:styleId="Heading11">
    <w:name w:val="Heading 11"/>
    <w:basedOn w:val="Normal"/>
    <w:uiPriority w:val="1"/>
    <w:qFormat/>
    <w:pPr>
      <w:spacing w:line="274" w:lineRule="exact"/>
      <w:ind w:left="100" w:right="363"/>
      <w:outlineLvl w:val="1"/>
    </w:pPr>
    <w:rPr>
      <w:b/>
      <w:bCs/>
      <w:sz w:val="24"/>
      <w:szCs w:val="24"/>
      <w:u w:val="single" w:color="000000"/>
    </w:rPr>
  </w:style>
  <w:style w:type="paragraph" w:customStyle="1" w:styleId="Heading21">
    <w:name w:val="Heading 21"/>
    <w:basedOn w:val="Normal"/>
    <w:uiPriority w:val="1"/>
    <w:qFormat/>
    <w:pPr>
      <w:spacing w:before="5" w:line="274" w:lineRule="exact"/>
      <w:ind w:left="100" w:right="363"/>
      <w:outlineLvl w:val="2"/>
    </w:pPr>
    <w:rPr>
      <w:b/>
      <w:bCs/>
      <w:i/>
      <w:sz w:val="24"/>
      <w:szCs w:val="24"/>
      <w:u w:val="single" w:color="000000"/>
    </w:rPr>
  </w:style>
  <w:style w:type="paragraph" w:customStyle="1" w:styleId="ListParagraph1">
    <w:name w:val="List Paragraph1"/>
    <w:basedOn w:val="Normal"/>
    <w:uiPriority w:val="1"/>
    <w:qFormat/>
    <w:pPr>
      <w:ind w:left="340" w:hanging="240"/>
    </w:pPr>
  </w:style>
  <w:style w:type="paragraph" w:customStyle="1" w:styleId="TableParagraph">
    <w:name w:val="Table Paragraph"/>
    <w:basedOn w:val="Normal"/>
    <w:uiPriority w:val="1"/>
    <w:qFormat/>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Header">
    <w:name w:val="header"/>
    <w:basedOn w:val="Normal"/>
    <w:link w:val="HeaderChar"/>
    <w:uiPriority w:val="99"/>
    <w:unhideWhenUsed/>
    <w:rsid w:val="003C5BC9"/>
    <w:pPr>
      <w:tabs>
        <w:tab w:val="center" w:pos="4680"/>
        <w:tab w:val="right" w:pos="9360"/>
      </w:tabs>
    </w:pPr>
  </w:style>
  <w:style w:type="character" w:customStyle="1" w:styleId="HeaderChar">
    <w:name w:val="Header Char"/>
    <w:basedOn w:val="DefaultParagraphFont"/>
    <w:link w:val="Header"/>
    <w:uiPriority w:val="99"/>
    <w:rsid w:val="003C5BC9"/>
    <w:rPr>
      <w:rFonts w:eastAsia="Times New Roman"/>
      <w:sz w:val="22"/>
      <w:szCs w:val="22"/>
      <w:lang w:eastAsia="en-US"/>
    </w:rPr>
  </w:style>
  <w:style w:type="paragraph" w:styleId="Footer">
    <w:name w:val="footer"/>
    <w:basedOn w:val="Normal"/>
    <w:link w:val="FooterChar"/>
    <w:uiPriority w:val="99"/>
    <w:unhideWhenUsed/>
    <w:rsid w:val="003C5BC9"/>
    <w:pPr>
      <w:tabs>
        <w:tab w:val="center" w:pos="4680"/>
        <w:tab w:val="right" w:pos="9360"/>
      </w:tabs>
    </w:pPr>
  </w:style>
  <w:style w:type="character" w:customStyle="1" w:styleId="FooterChar">
    <w:name w:val="Footer Char"/>
    <w:basedOn w:val="DefaultParagraphFont"/>
    <w:link w:val="Footer"/>
    <w:uiPriority w:val="99"/>
    <w:rsid w:val="003C5BC9"/>
    <w:rPr>
      <w:rFonts w:eastAsia="Times New Roman"/>
      <w:sz w:val="22"/>
      <w:szCs w:val="22"/>
      <w:lang w:eastAsia="en-US"/>
    </w:rPr>
  </w:style>
  <w:style w:type="table" w:styleId="TableGrid">
    <w:name w:val="Table Grid"/>
    <w:basedOn w:val="TableNormal"/>
    <w:uiPriority w:val="59"/>
    <w:rsid w:val="00E522A3"/>
    <w:pPr>
      <w:spacing w:after="0" w:line="240" w:lineRule="auto"/>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lsdException w:name="Title" w:semiHidden="0" w:unhideWhenUsed="0"/>
    <w:lsdException w:name="Default Paragraph Font" w:uiPriority="1"/>
    <w:lsdException w:name="Body Text" w:semiHidden="0" w:uiPriority="1" w:unhideWhenUsed="0" w:qFormat="1"/>
    <w:lsdException w:name="Strong" w:semiHidden="0" w:unhideWhenUsed="0"/>
    <w:lsdException w:name="Emphasis"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spacing w:after="0" w:line="240"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customStyle="1" w:styleId="Heading11">
    <w:name w:val="Heading 11"/>
    <w:basedOn w:val="Normal"/>
    <w:uiPriority w:val="1"/>
    <w:qFormat/>
    <w:pPr>
      <w:spacing w:line="274" w:lineRule="exact"/>
      <w:ind w:left="100" w:right="363"/>
      <w:outlineLvl w:val="1"/>
    </w:pPr>
    <w:rPr>
      <w:b/>
      <w:bCs/>
      <w:sz w:val="24"/>
      <w:szCs w:val="24"/>
      <w:u w:val="single" w:color="000000"/>
    </w:rPr>
  </w:style>
  <w:style w:type="paragraph" w:customStyle="1" w:styleId="Heading21">
    <w:name w:val="Heading 21"/>
    <w:basedOn w:val="Normal"/>
    <w:uiPriority w:val="1"/>
    <w:qFormat/>
    <w:pPr>
      <w:spacing w:before="5" w:line="274" w:lineRule="exact"/>
      <w:ind w:left="100" w:right="363"/>
      <w:outlineLvl w:val="2"/>
    </w:pPr>
    <w:rPr>
      <w:b/>
      <w:bCs/>
      <w:i/>
      <w:sz w:val="24"/>
      <w:szCs w:val="24"/>
      <w:u w:val="single" w:color="000000"/>
    </w:rPr>
  </w:style>
  <w:style w:type="paragraph" w:customStyle="1" w:styleId="ListParagraph1">
    <w:name w:val="List Paragraph1"/>
    <w:basedOn w:val="Normal"/>
    <w:uiPriority w:val="1"/>
    <w:qFormat/>
    <w:pPr>
      <w:ind w:left="340" w:hanging="240"/>
    </w:pPr>
  </w:style>
  <w:style w:type="paragraph" w:customStyle="1" w:styleId="TableParagraph">
    <w:name w:val="Table Paragraph"/>
    <w:basedOn w:val="Normal"/>
    <w:uiPriority w:val="1"/>
    <w:qFormat/>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Header">
    <w:name w:val="header"/>
    <w:basedOn w:val="Normal"/>
    <w:link w:val="HeaderChar"/>
    <w:uiPriority w:val="99"/>
    <w:unhideWhenUsed/>
    <w:rsid w:val="003C5BC9"/>
    <w:pPr>
      <w:tabs>
        <w:tab w:val="center" w:pos="4680"/>
        <w:tab w:val="right" w:pos="9360"/>
      </w:tabs>
    </w:pPr>
  </w:style>
  <w:style w:type="character" w:customStyle="1" w:styleId="HeaderChar">
    <w:name w:val="Header Char"/>
    <w:basedOn w:val="DefaultParagraphFont"/>
    <w:link w:val="Header"/>
    <w:uiPriority w:val="99"/>
    <w:rsid w:val="003C5BC9"/>
    <w:rPr>
      <w:rFonts w:eastAsia="Times New Roman"/>
      <w:sz w:val="22"/>
      <w:szCs w:val="22"/>
      <w:lang w:eastAsia="en-US"/>
    </w:rPr>
  </w:style>
  <w:style w:type="paragraph" w:styleId="Footer">
    <w:name w:val="footer"/>
    <w:basedOn w:val="Normal"/>
    <w:link w:val="FooterChar"/>
    <w:uiPriority w:val="99"/>
    <w:unhideWhenUsed/>
    <w:rsid w:val="003C5BC9"/>
    <w:pPr>
      <w:tabs>
        <w:tab w:val="center" w:pos="4680"/>
        <w:tab w:val="right" w:pos="9360"/>
      </w:tabs>
    </w:pPr>
  </w:style>
  <w:style w:type="character" w:customStyle="1" w:styleId="FooterChar">
    <w:name w:val="Footer Char"/>
    <w:basedOn w:val="DefaultParagraphFont"/>
    <w:link w:val="Footer"/>
    <w:uiPriority w:val="99"/>
    <w:rsid w:val="003C5BC9"/>
    <w:rPr>
      <w:rFonts w:eastAsia="Times New Roman"/>
      <w:sz w:val="22"/>
      <w:szCs w:val="22"/>
      <w:lang w:eastAsia="en-US"/>
    </w:rPr>
  </w:style>
  <w:style w:type="table" w:styleId="TableGrid">
    <w:name w:val="Table Grid"/>
    <w:basedOn w:val="TableNormal"/>
    <w:uiPriority w:val="59"/>
    <w:rsid w:val="00E522A3"/>
    <w:pPr>
      <w:spacing w:after="0" w:line="240" w:lineRule="auto"/>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PUT THE CORRECT VERBS-ENGLISH 6</vt:lpstr>
    </vt:vector>
  </TitlesOfParts>
  <Company>Truong</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THE CORRECT VERBS-ENGLISH 6</dc:title>
  <dc:creator>Minh Phong</dc:creator>
  <cp:lastModifiedBy>Phong</cp:lastModifiedBy>
  <cp:revision>2</cp:revision>
  <dcterms:created xsi:type="dcterms:W3CDTF">2020-03-18T08:37:00Z</dcterms:created>
  <dcterms:modified xsi:type="dcterms:W3CDTF">2020-03-18T08:37:00Z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r8>42665</vt:r8>
  </property>
  <property fmtid="{D5CDD505-2E9C-101B-9397-08002B2CF9AE}" pid="3" name="Creator">
    <vt:lpwstr>Microsoft® Word 2010</vt:lpwstr>
  </property>
  <property fmtid="{D5CDD505-2E9C-101B-9397-08002B2CF9AE}" pid="4" name="LastSaved">
    <vt:r8>42880</vt:r8>
  </property>
  <property fmtid="{D5CDD505-2E9C-101B-9397-08002B2CF9AE}" pid="5" name="KSOProductBuildVer">
    <vt:lpwstr>1066-9.1.0.4975</vt:lpwstr>
  </property>
</Properties>
</file>